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5337" w14:textId="00D50888" w:rsidR="007C491E" w:rsidRPr="001A4A4B" w:rsidRDefault="007C491E" w:rsidP="007C491E">
      <w:pPr>
        <w:keepNext/>
        <w:widowControl w:val="0"/>
        <w:tabs>
          <w:tab w:val="left" w:pos="708"/>
        </w:tabs>
        <w:ind w:left="360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Formularz oferty</w:t>
      </w:r>
    </w:p>
    <w:p w14:paraId="06291265" w14:textId="70B35FF1" w:rsidR="00AD368A" w:rsidRPr="001A4A4B" w:rsidRDefault="00AD368A" w:rsidP="00E30F8E">
      <w:pPr>
        <w:keepNext/>
        <w:widowControl w:val="0"/>
        <w:tabs>
          <w:tab w:val="left" w:pos="708"/>
        </w:tabs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</w:p>
    <w:p w14:paraId="01EC9958" w14:textId="0F69FB52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Ja/My, niżej podpisany/i </w:t>
      </w:r>
      <w:r w:rsidR="00E30F8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……………………………………………</w:t>
      </w:r>
      <w:r w:rsidR="00AD2B4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</w:t>
      </w:r>
      <w:r w:rsidR="00B53491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</w:t>
      </w:r>
      <w:r w:rsidR="00E30F8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</w:t>
      </w:r>
      <w:r w:rsidR="008C49FC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…………………………………………</w:t>
      </w:r>
      <w:r w:rsidR="00E30F8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</w:t>
      </w:r>
    </w:p>
    <w:p w14:paraId="6CC372F9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211EA888" w14:textId="32FA6072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działając w imieniu i na rzecz: ....................................................................</w:t>
      </w:r>
      <w:r w:rsidR="00AD2B4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</w:t>
      </w:r>
      <w:r w:rsidR="00F9077F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.......................</w:t>
      </w:r>
    </w:p>
    <w:p w14:paraId="30342D5E" w14:textId="3AA213ED" w:rsidR="00AD368A" w:rsidRPr="001A4A4B" w:rsidRDefault="00AD368A" w:rsidP="00AD368A">
      <w:pPr>
        <w:widowControl w:val="0"/>
        <w:tabs>
          <w:tab w:val="left" w:pos="708"/>
        </w:tabs>
        <w:jc w:val="center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(pełna nazwa wykonawcy)</w:t>
      </w:r>
    </w:p>
    <w:p w14:paraId="5CBD3F52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63331443" w14:textId="6FDB316F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..................................................................................................................</w:t>
      </w:r>
      <w:r w:rsidR="00AD2B4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</w:t>
      </w:r>
      <w:r w:rsidR="00F9077F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.........................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..................</w:t>
      </w:r>
    </w:p>
    <w:p w14:paraId="399D48A0" w14:textId="094E2C0D" w:rsidR="00AD368A" w:rsidRPr="001A4A4B" w:rsidRDefault="00AD368A" w:rsidP="00AD368A">
      <w:pPr>
        <w:widowControl w:val="0"/>
        <w:tabs>
          <w:tab w:val="left" w:pos="708"/>
        </w:tabs>
        <w:jc w:val="center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(adres siedziby wykonawcy)</w:t>
      </w:r>
    </w:p>
    <w:p w14:paraId="61F7E662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3"/>
        <w:gridCol w:w="283"/>
        <w:gridCol w:w="284"/>
        <w:gridCol w:w="283"/>
        <w:gridCol w:w="284"/>
        <w:gridCol w:w="264"/>
        <w:gridCol w:w="301"/>
        <w:gridCol w:w="283"/>
        <w:gridCol w:w="284"/>
        <w:gridCol w:w="1843"/>
        <w:gridCol w:w="282"/>
        <w:gridCol w:w="284"/>
        <w:gridCol w:w="283"/>
        <w:gridCol w:w="284"/>
        <w:gridCol w:w="283"/>
        <w:gridCol w:w="283"/>
        <w:gridCol w:w="283"/>
        <w:gridCol w:w="284"/>
        <w:gridCol w:w="283"/>
        <w:gridCol w:w="284"/>
        <w:gridCol w:w="282"/>
        <w:gridCol w:w="284"/>
        <w:gridCol w:w="289"/>
      </w:tblGrid>
      <w:tr w:rsidR="00AD368A" w:rsidRPr="001A4A4B" w14:paraId="6B44ED79" w14:textId="77777777" w:rsidTr="00B1465A">
        <w:trPr>
          <w:cantSplit/>
        </w:trPr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</w:tcPr>
          <w:p w14:paraId="7E4E29A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 xml:space="preserve"> REGON: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9C4D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E51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F9F4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C183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7717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5F3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5FE6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C70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DF73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60BB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  <w:t xml:space="preserve">                    </w:t>
            </w: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>NIP: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5D6C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9CBA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50A9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19A3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39ED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01A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C0A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438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97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DA0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BFB4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254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242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</w:tr>
    </w:tbl>
    <w:p w14:paraId="01EA5810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31A455D5" w14:textId="77777777" w:rsidR="00D61EEE" w:rsidRDefault="00D61EEE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</w:pPr>
    </w:p>
    <w:p w14:paraId="16411EB4" w14:textId="5F0A852F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adres skrzynki e-mail Wykonawcy: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.................................................................. </w:t>
      </w:r>
    </w:p>
    <w:p w14:paraId="5B439E68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  <w:t>(na który Zamawiający ma przesłać korespondencję)</w:t>
      </w:r>
    </w:p>
    <w:p w14:paraId="4C20E368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b/>
          <w:kern w:val="1"/>
          <w:sz w:val="10"/>
          <w:szCs w:val="10"/>
          <w:lang w:eastAsia="en-US" w:bidi="en-US"/>
        </w:rPr>
      </w:pPr>
    </w:p>
    <w:p w14:paraId="5E9C4503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10"/>
          <w:szCs w:val="10"/>
          <w:lang w:eastAsia="en-US" w:bidi="en-US"/>
        </w:rPr>
      </w:pPr>
    </w:p>
    <w:p w14:paraId="2C107A67" w14:textId="51A2E8A3" w:rsidR="00AD368A" w:rsidRPr="00D61EEE" w:rsidRDefault="00F9077F" w:rsidP="00D61EEE">
      <w:pPr>
        <w:widowControl w:val="0"/>
        <w:tabs>
          <w:tab w:val="left" w:pos="284"/>
        </w:tabs>
        <w:jc w:val="both"/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ab/>
      </w:r>
      <w:r w:rsidR="00AD368A"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Nawiązując do ogłoszenia o zamówieniu w trybie przetargu nieograniczonego składam/y niniejszą ofertę na wykonanie </w:t>
      </w:r>
      <w:r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>zamówienia</w:t>
      </w:r>
      <w:r w:rsidR="00AD368A"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, pn.: </w:t>
      </w:r>
      <w:r w:rsidR="0073696B" w:rsidRPr="00FE5C5C"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  <w:t>„</w:t>
      </w:r>
      <w:r w:rsidR="00D61EEE" w:rsidRPr="00D61EEE"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  <w:t>Opracowanie dokumentacji projektowej i wykonanie robót budowlanych dla przedsięwzięcia pn. „Wykonanie elewacji budynku Małopolskiego Ośrodka Medycyny Pracy</w:t>
      </w:r>
      <w:r w:rsidR="00D61EEE"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  <w:t xml:space="preserve"> </w:t>
      </w:r>
      <w:r w:rsidR="00D61EEE" w:rsidRPr="00D61EEE"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  <w:t>od strony ul. Lubicz i ul. Zygmunta Augusta 1</w:t>
      </w:r>
      <w:r w:rsidR="008A5717"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  <w:t xml:space="preserve"> -II postępowanie</w:t>
      </w:r>
      <w:r w:rsidR="00D61EEE" w:rsidRPr="00D61EEE"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  <w:t>”</w:t>
      </w:r>
      <w:r w:rsidR="00CF71A5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</w:t>
      </w:r>
      <w:r w:rsidR="00AD368A" w:rsidRPr="001A4A4B">
        <w:rPr>
          <w:rFonts w:asciiTheme="minorHAnsi" w:hAnsiTheme="minorHAnsi" w:cstheme="minorHAnsi"/>
          <w:kern w:val="1"/>
        </w:rPr>
        <w:t>i</w:t>
      </w:r>
      <w:r w:rsidR="00AD368A" w:rsidRPr="001A4A4B">
        <w:rPr>
          <w:rFonts w:asciiTheme="minorHAnsi" w:hAnsiTheme="minorHAnsi" w:cstheme="minorHAnsi"/>
          <w:b/>
          <w:kern w:val="1"/>
        </w:rPr>
        <w:t xml:space="preserve"> </w:t>
      </w:r>
      <w:r w:rsidR="00AD368A"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>oferuję/my wykonanie przedmiotu zamówienia w zakresie objętym SIWZ za:</w:t>
      </w:r>
    </w:p>
    <w:p w14:paraId="1703B434" w14:textId="77777777" w:rsidR="0028030C" w:rsidRPr="001A4A4B" w:rsidRDefault="0028030C" w:rsidP="00AD368A">
      <w:pPr>
        <w:widowControl w:val="0"/>
        <w:tabs>
          <w:tab w:val="left" w:pos="-29536"/>
          <w:tab w:val="left" w:pos="-24468"/>
          <w:tab w:val="left" w:pos="-9811"/>
        </w:tabs>
        <w:ind w:left="284" w:hanging="284"/>
        <w:jc w:val="both"/>
        <w:rPr>
          <w:rFonts w:asciiTheme="minorHAnsi" w:eastAsia="Lucida Sans Unicode" w:hAnsiTheme="minorHAnsi" w:cstheme="minorHAnsi"/>
          <w:bCs/>
          <w:kern w:val="1"/>
          <w:sz w:val="10"/>
          <w:szCs w:val="10"/>
          <w:lang w:eastAsia="en-US" w:bidi="en-US"/>
        </w:rPr>
      </w:pPr>
    </w:p>
    <w:p w14:paraId="74520E4C" w14:textId="77777777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</w:pPr>
    </w:p>
    <w:p w14:paraId="78FC2774" w14:textId="0CA932A3" w:rsidR="00492D4A" w:rsidRPr="001A4A4B" w:rsidRDefault="00AD368A" w:rsidP="00C73A00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Cena oferty </w:t>
      </w:r>
      <w:r w:rsidR="009B2A18" w:rsidRPr="009B2A18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za całość </w:t>
      </w:r>
      <w:r w:rsidR="009B2A18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(</w:t>
      </w:r>
      <w:r w:rsidR="009B2A18" w:rsidRPr="009B2A18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etap I-II</w:t>
      </w:r>
      <w:r w:rsidR="009B2A18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) </w:t>
      </w:r>
      <w:r w:rsidR="009B2A18" w:rsidRPr="009B2A18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wynosi</w:t>
      </w: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: ………………</w:t>
      </w:r>
      <w:r w:rsidR="00FC4EA0"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…</w:t>
      </w:r>
      <w:r w:rsidR="00CF71A5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…………………………………</w:t>
      </w:r>
      <w:proofErr w:type="gramStart"/>
      <w:r w:rsidR="00CF71A5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…….</w:t>
      </w:r>
      <w:proofErr w:type="gramEnd"/>
      <w:r w:rsidR="00FC4EA0"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.</w:t>
      </w: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………</w:t>
      </w:r>
      <w:r w:rsidR="00700A49"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 </w:t>
      </w:r>
      <w:r w:rsidR="009B2A18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PLN</w:t>
      </w: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 brutto </w:t>
      </w:r>
    </w:p>
    <w:p w14:paraId="0087FF67" w14:textId="77777777" w:rsidR="009B2A18" w:rsidRPr="009B2A18" w:rsidRDefault="009B2A18" w:rsidP="009B2A1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9B2A1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w tym:</w:t>
      </w:r>
    </w:p>
    <w:p w14:paraId="7A365CEA" w14:textId="6FFDC540" w:rsidR="009B2A18" w:rsidRDefault="009B2A18" w:rsidP="009B2A18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9B2A1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Cena brutto za etap I: .................................</w:t>
      </w:r>
      <w:r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 </w:t>
      </w:r>
      <w:proofErr w:type="gramStart"/>
      <w:r w:rsidRPr="009B2A1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PLN,</w:t>
      </w:r>
      <w:r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.</w:t>
      </w:r>
      <w:proofErr w:type="gramEnd"/>
    </w:p>
    <w:p w14:paraId="092EAD59" w14:textId="773A6E7A" w:rsidR="009B2A18" w:rsidRDefault="009B2A18" w:rsidP="009B2A18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9B2A1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Cena brutto za etap </w:t>
      </w:r>
      <w:proofErr w:type="gramStart"/>
      <w:r w:rsidRPr="009B2A1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II:   </w:t>
      </w:r>
      <w:proofErr w:type="gramEnd"/>
      <w:r w:rsidRPr="009B2A1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...............</w:t>
      </w:r>
      <w:r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..</w:t>
      </w:r>
      <w:r w:rsidRPr="009B2A1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..............</w:t>
      </w:r>
      <w:r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 </w:t>
      </w:r>
      <w:r w:rsidRPr="009B2A1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PLN </w:t>
      </w:r>
    </w:p>
    <w:p w14:paraId="135EF8AB" w14:textId="51038B27" w:rsidR="009A3924" w:rsidRDefault="00425047" w:rsidP="00425047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Oferuje/my </w:t>
      </w:r>
      <w:r w:rsidRPr="0042504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okres gwarancji na wykonane roboty, zastosowane materiały</w:t>
      </w:r>
      <w:r w:rsidR="00784208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*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p w14:paraId="6F66ACE4" w14:textId="77777777" w:rsidR="00784208" w:rsidRDefault="00784208" w:rsidP="00784208">
      <w:pPr>
        <w:pStyle w:val="Akapitzlist"/>
        <w:widowControl w:val="0"/>
        <w:numPr>
          <w:ilvl w:val="0"/>
          <w:numId w:val="5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784208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60 miesięcy</w:t>
      </w:r>
    </w:p>
    <w:p w14:paraId="1E973EFC" w14:textId="77777777" w:rsidR="00784208" w:rsidRDefault="00784208" w:rsidP="00784208">
      <w:pPr>
        <w:pStyle w:val="Akapitzlist"/>
        <w:widowControl w:val="0"/>
        <w:numPr>
          <w:ilvl w:val="0"/>
          <w:numId w:val="5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784208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72 miesiące</w:t>
      </w:r>
    </w:p>
    <w:p w14:paraId="7C1CCDEA" w14:textId="77777777" w:rsidR="00784208" w:rsidRDefault="00784208" w:rsidP="00784208">
      <w:pPr>
        <w:pStyle w:val="Akapitzlist"/>
        <w:widowControl w:val="0"/>
        <w:numPr>
          <w:ilvl w:val="0"/>
          <w:numId w:val="5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784208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84 miesiące</w:t>
      </w:r>
    </w:p>
    <w:p w14:paraId="50C78545" w14:textId="78148077" w:rsidR="00784208" w:rsidRDefault="00784208" w:rsidP="00784208">
      <w:pPr>
        <w:pStyle w:val="Akapitzlist"/>
        <w:widowControl w:val="0"/>
        <w:numPr>
          <w:ilvl w:val="0"/>
          <w:numId w:val="5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784208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96 miesięcy</w:t>
      </w:r>
    </w:p>
    <w:p w14:paraId="7DA0B263" w14:textId="59EA3D13" w:rsidR="000C7534" w:rsidRPr="00784208" w:rsidRDefault="000C7534" w:rsidP="00784208">
      <w:pPr>
        <w:pStyle w:val="Akapitzlist"/>
        <w:widowControl w:val="0"/>
        <w:numPr>
          <w:ilvl w:val="0"/>
          <w:numId w:val="5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……… miesięcy (należy pełną liczbą wskazać w przypadku, oferowania okresu gwarancji powyżej </w:t>
      </w:r>
      <w:r w:rsidR="0018498A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96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miesięcy)</w:t>
      </w:r>
    </w:p>
    <w:p w14:paraId="68C14379" w14:textId="1D461B01" w:rsidR="00B15DB2" w:rsidRPr="00B15DB2" w:rsidRDefault="00784208" w:rsidP="00B15DB2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784208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*zaznacz właściwe</w:t>
      </w:r>
    </w:p>
    <w:p w14:paraId="6D4FAD6F" w14:textId="0758854D" w:rsidR="00B15DB2" w:rsidRDefault="00B15DB2" w:rsidP="00425047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Pozostałe oświadczenia Wykonawcy:</w:t>
      </w:r>
    </w:p>
    <w:p w14:paraId="4AC213EC" w14:textId="4DE37DC3" w:rsidR="00043115" w:rsidRDefault="00AD368A" w:rsidP="00043115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EB0C7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Oświadczam/my, że podana cena brutto oferty</w:t>
      </w:r>
      <w:r w:rsidR="00EB0C7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1F04D0" w:rsidRPr="00EB0C7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obejmującej </w:t>
      </w:r>
      <w:r w:rsidRPr="00EB0C7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koszt wykonania </w:t>
      </w:r>
      <w:r w:rsidR="00EB0C7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całego </w:t>
      </w:r>
      <w:r w:rsidRPr="00EB0C7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przedmiotu zamówienia w zakresie określonym w załączniku nr </w:t>
      </w:r>
      <w:r w:rsid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3</w:t>
      </w:r>
      <w:r w:rsidR="0018498A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i </w:t>
      </w:r>
      <w:r w:rsid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4 </w:t>
      </w:r>
      <w:r w:rsidR="0018498A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</w:t>
      </w:r>
      <w:r w:rsidRPr="00EB0C7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 SIWZ </w:t>
      </w:r>
      <w:r w:rsid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oraz w pkt. 3 SIWZ.</w:t>
      </w:r>
    </w:p>
    <w:p w14:paraId="78D4BC03" w14:textId="61E75EAD" w:rsidR="008A5717" w:rsidRDefault="008A5717" w:rsidP="0018498A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Termin wykonania: zgodnie z SIWZ. </w:t>
      </w:r>
    </w:p>
    <w:p w14:paraId="2D04B2C7" w14:textId="759BE608" w:rsidR="00043115" w:rsidRPr="0018498A" w:rsidRDefault="00043115" w:rsidP="0018498A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Termin </w:t>
      </w:r>
      <w:r w:rsidR="00AD368A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płatności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: </w:t>
      </w:r>
      <w:r w:rsidR="00AD368A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zgodnie z</w:t>
      </w:r>
      <w:r w:rsidR="0081161E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e</w:t>
      </w:r>
      <w:r w:rsidR="00AD368A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81161E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wzorem umowy (załącznik nr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3</w:t>
      </w:r>
      <w:r w:rsidR="0081161E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do SIWZ)</w:t>
      </w:r>
      <w:r w:rsidR="00AD368A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</w:t>
      </w:r>
    </w:p>
    <w:p w14:paraId="35C1ACA4" w14:textId="77777777" w:rsidR="00043115" w:rsidRDefault="00AD368A" w:rsidP="00043115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Podwykonawcy</w:t>
      </w:r>
      <w:r w:rsidR="00695961" w:rsidRPr="00043115">
        <w:rPr>
          <w:rFonts w:asciiTheme="minorHAnsi" w:eastAsia="Lucida Sans Unicode" w:hAnsiTheme="minorHAnsi" w:cstheme="minorHAnsi"/>
          <w:kern w:val="1"/>
          <w:sz w:val="20"/>
          <w:szCs w:val="20"/>
          <w:vertAlign w:val="superscript"/>
          <w:lang w:eastAsia="en-US" w:bidi="en-US"/>
        </w:rPr>
        <w:t>1</w:t>
      </w:r>
      <w:r w:rsidR="00695961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  <w:r w:rsidR="0081161E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</w:p>
    <w:p w14:paraId="002B3760" w14:textId="77777777" w:rsidR="00043115" w:rsidRDefault="00321AF3" w:rsidP="0004311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Nazwa firmy wykonawcy</w:t>
      </w:r>
      <w:r w:rsidR="0081161E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: </w:t>
      </w:r>
      <w:r w:rsidR="00AD368A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………………………………………………………</w:t>
      </w:r>
    </w:p>
    <w:p w14:paraId="5A32289D" w14:textId="06FBAD12" w:rsidR="00AD368A" w:rsidRDefault="00AD368A" w:rsidP="0004311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Zakres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usług </w:t>
      </w:r>
      <w:r w:rsid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lub robót budowlanych 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powierzony podwykonawcy: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………….</w:t>
      </w:r>
    </w:p>
    <w:p w14:paraId="0D7410F0" w14:textId="25DDB73D" w:rsidR="00AD368A" w:rsidRPr="00043115" w:rsidRDefault="00AD368A" w:rsidP="00043115">
      <w:pPr>
        <w:pStyle w:val="Akapitzlist"/>
        <w:widowControl w:val="0"/>
        <w:numPr>
          <w:ilvl w:val="1"/>
          <w:numId w:val="34"/>
        </w:numPr>
        <w:tabs>
          <w:tab w:val="left" w:pos="708"/>
        </w:tabs>
        <w:suppressAutoHyphens w:val="0"/>
        <w:spacing w:line="100" w:lineRule="atLeast"/>
        <w:contextualSpacing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  <w:r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>Oświadcza</w:t>
      </w:r>
      <w:r w:rsidR="000856E7"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>m</w:t>
      </w:r>
      <w:r w:rsidR="00321AF3"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>/</w:t>
      </w:r>
      <w:r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>my, że sposób reprezentacji spółki</w:t>
      </w:r>
      <w:r w:rsidR="00321AF3"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cywilnej</w:t>
      </w:r>
      <w:r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>/konsorcjum dla potrzeb niniejszego zamówienia jest  następujący</w:t>
      </w:r>
      <w:r w:rsidRPr="00043115">
        <w:rPr>
          <w:rFonts w:asciiTheme="minorHAnsi" w:hAnsiTheme="minorHAnsi" w:cstheme="minorHAnsi"/>
          <w:noProof/>
          <w:sz w:val="20"/>
          <w:szCs w:val="20"/>
          <w:vertAlign w:val="superscript"/>
          <w:lang w:eastAsia="en-US"/>
        </w:rPr>
        <w:t>2</w:t>
      </w:r>
      <w:r w:rsidR="00321AF3"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– należy wskazać pełnomocnika/lidera konsorcjum</w:t>
      </w:r>
      <w:r w:rsidR="00FD4173" w:rsidRPr="00043115">
        <w:rPr>
          <w:rFonts w:asciiTheme="minorHAnsi" w:hAnsiTheme="minorHAnsi" w:cstheme="minorHAnsi"/>
          <w:noProof/>
          <w:sz w:val="20"/>
          <w:szCs w:val="20"/>
          <w:vertAlign w:val="superscript"/>
          <w:lang w:eastAsia="en-US"/>
        </w:rPr>
        <w:t>2</w:t>
      </w:r>
      <w:r w:rsidR="00321AF3"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>:</w:t>
      </w:r>
      <w:r w:rsidR="00043115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</w:t>
      </w:r>
      <w:r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>…………………………</w:t>
      </w:r>
      <w:r w:rsidR="00043115">
        <w:rPr>
          <w:rFonts w:asciiTheme="minorHAnsi" w:hAnsiTheme="minorHAnsi" w:cstheme="minorHAnsi"/>
          <w:noProof/>
          <w:sz w:val="20"/>
          <w:szCs w:val="20"/>
          <w:lang w:eastAsia="en-US"/>
        </w:rPr>
        <w:t>………………………………………………….</w:t>
      </w:r>
      <w:r w:rsidRPr="00043115">
        <w:rPr>
          <w:rFonts w:asciiTheme="minorHAnsi" w:hAnsiTheme="minorHAnsi" w:cstheme="minorHAnsi"/>
          <w:noProof/>
          <w:sz w:val="20"/>
          <w:szCs w:val="20"/>
          <w:lang w:eastAsia="en-US"/>
        </w:rPr>
        <w:t>……………</w:t>
      </w:r>
    </w:p>
    <w:p w14:paraId="2BF84CF8" w14:textId="77777777" w:rsidR="00497596" w:rsidRPr="00497596" w:rsidRDefault="00AD368A" w:rsidP="00497596">
      <w:pPr>
        <w:pStyle w:val="Akapitzlist"/>
        <w:widowControl w:val="0"/>
        <w:numPr>
          <w:ilvl w:val="1"/>
          <w:numId w:val="34"/>
        </w:numPr>
        <w:tabs>
          <w:tab w:val="left" w:pos="709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Wadium wnieśliśmy w formie</w:t>
      </w:r>
      <w:r w:rsidR="00321AF3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: </w:t>
      </w:r>
      <w:r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……………………………………………</w:t>
      </w:r>
      <w:r w:rsidR="00261AB4" w:rsidRPr="0004311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261AB4" w:rsidRPr="00043115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wskazać)</w:t>
      </w:r>
    </w:p>
    <w:p w14:paraId="4B7ADA3F" w14:textId="02A91787" w:rsidR="00AD368A" w:rsidRPr="00497596" w:rsidRDefault="00AD368A" w:rsidP="00497596">
      <w:pPr>
        <w:pStyle w:val="Akapitzlist"/>
        <w:widowControl w:val="0"/>
        <w:numPr>
          <w:ilvl w:val="1"/>
          <w:numId w:val="34"/>
        </w:numPr>
        <w:tabs>
          <w:tab w:val="left" w:pos="709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Wskazuj</w:t>
      </w:r>
      <w:r w:rsidR="000856E7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ę</w:t>
      </w: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/my numer konta, na które należy zwrócić wadium wniesione w pieniądzu</w:t>
      </w:r>
      <w:r w:rsidR="00261AB4" w:rsidRPr="00497596">
        <w:rPr>
          <w:rFonts w:asciiTheme="minorHAnsi" w:eastAsia="Lucida Sans Unicode" w:hAnsiTheme="minorHAnsi" w:cstheme="minorHAnsi"/>
          <w:kern w:val="1"/>
          <w:sz w:val="20"/>
          <w:szCs w:val="20"/>
          <w:vertAlign w:val="superscript"/>
          <w:lang w:eastAsia="en-US" w:bidi="en-US"/>
        </w:rPr>
        <w:t>3</w:t>
      </w: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p w14:paraId="43138C76" w14:textId="77777777" w:rsidR="00AD368A" w:rsidRPr="001A4A4B" w:rsidRDefault="00AD368A" w:rsidP="00AD368A">
      <w:pPr>
        <w:widowControl w:val="0"/>
        <w:tabs>
          <w:tab w:val="left" w:pos="708"/>
        </w:tabs>
        <w:ind w:left="36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</w:tblGrid>
      <w:tr w:rsidR="00AD368A" w:rsidRPr="001A4A4B" w14:paraId="53ACF7F4" w14:textId="77777777" w:rsidTr="00B1465A">
        <w:trPr>
          <w:trHeight w:val="302"/>
        </w:trPr>
        <w:tc>
          <w:tcPr>
            <w:tcW w:w="334" w:type="dxa"/>
          </w:tcPr>
          <w:p w14:paraId="6000621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BFA9F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18E7C5D1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0E9CA40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2A4DE78E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B8F6D9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17E2A88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6D67A6F1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3C7C675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0B95046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6ED73CD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5246A268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AD14B91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4A4CE712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3497EE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359508FA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3186421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6A2C3C7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2D3D6516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275BD4E3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02BE6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494FB9F4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129DB07E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4688860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E8978A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AE58F07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</w:tr>
    </w:tbl>
    <w:p w14:paraId="2DB12196" w14:textId="77777777" w:rsidR="00AD368A" w:rsidRPr="001A4A4B" w:rsidRDefault="00AD368A" w:rsidP="00AD368A">
      <w:pPr>
        <w:widowControl w:val="0"/>
        <w:tabs>
          <w:tab w:val="left" w:pos="708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7F623814" w14:textId="23794DC6" w:rsidR="00AD368A" w:rsidRDefault="00AD368A" w:rsidP="00497596">
      <w:pPr>
        <w:pStyle w:val="Akapitzlist"/>
        <w:widowControl w:val="0"/>
        <w:numPr>
          <w:ilvl w:val="1"/>
          <w:numId w:val="3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Oświadcza</w:t>
      </w:r>
      <w:r w:rsidR="000856E7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m</w:t>
      </w:r>
      <w:r w:rsidR="00321AF3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/</w:t>
      </w: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my, że zapoznaliśmy się ze Specyfikacją Istotnych Warunków Zamówienia </w:t>
      </w:r>
      <w:r w:rsidR="00321AF3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a także jej</w:t>
      </w: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załącz</w:t>
      </w:r>
      <w:r w:rsidR="009D62E7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nikami</w:t>
      </w: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</w:t>
      </w:r>
      <w:r w:rsidR="00321AF3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nich </w:t>
      </w: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zawartymi.</w:t>
      </w:r>
    </w:p>
    <w:p w14:paraId="760E4721" w14:textId="2DCEE3A4" w:rsidR="00AD368A" w:rsidRDefault="00AD368A" w:rsidP="00497596">
      <w:pPr>
        <w:pStyle w:val="Akapitzlist"/>
        <w:widowControl w:val="0"/>
        <w:numPr>
          <w:ilvl w:val="1"/>
          <w:numId w:val="3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Oświadczam/</w:t>
      </w:r>
      <w:r w:rsidR="000856E7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m</w:t>
      </w: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y, że uważam/y się związany /i niniejszą ofertą przez czas wskazany w SIWZ.</w:t>
      </w:r>
    </w:p>
    <w:p w14:paraId="1CCBC489" w14:textId="64471E64" w:rsidR="00AD368A" w:rsidRDefault="00AD368A" w:rsidP="00497596">
      <w:pPr>
        <w:pStyle w:val="Akapitzlist"/>
        <w:widowControl w:val="0"/>
        <w:numPr>
          <w:ilvl w:val="1"/>
          <w:numId w:val="3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Oświadczamy, że wzór umowy (załącznik </w:t>
      </w:r>
      <w:r w:rsidR="00321AF3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nr </w:t>
      </w:r>
      <w:r w:rsid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3</w:t>
      </w:r>
      <w:r w:rsidR="00744136"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Pr="00497596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do SIWZ) został przez nas zaakceptowany bez zastrzeżeń i zobowiązujemy się w przypadku wyboru naszej oferty do zawarcia umowy na wymienionych w niej warunkach w miejscu i terminie wyznaczonym przez Zamawiającego.</w:t>
      </w:r>
    </w:p>
    <w:p w14:paraId="01793FD5" w14:textId="6E8283DE" w:rsidR="00321AF3" w:rsidRPr="00497596" w:rsidRDefault="00321AF3" w:rsidP="00497596">
      <w:pPr>
        <w:pStyle w:val="Akapitzlist"/>
        <w:widowControl w:val="0"/>
        <w:numPr>
          <w:ilvl w:val="1"/>
          <w:numId w:val="3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497596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Oświadczam/</w:t>
      </w:r>
      <w:r w:rsidR="000856E7" w:rsidRPr="00497596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m</w:t>
      </w:r>
      <w:r w:rsidRPr="00497596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y, że wybór mojej (naszej) oferty będzie prowadził do powstania u Zamawiającego obowiązku podatkowego zgodnie z przepisami o podatku od towarów i usług - TAK / NIE</w:t>
      </w:r>
      <w:r w:rsidR="00261AB4" w:rsidRPr="00497596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vertAlign w:val="superscript"/>
          <w:lang w:bidi="en-US"/>
        </w:rPr>
        <w:t>1</w:t>
      </w:r>
      <w:r w:rsidRPr="00497596">
        <w:rPr>
          <w:rFonts w:asciiTheme="minorHAnsi" w:eastAsia="Lucida Sans Unicode" w:hAnsiTheme="minorHAnsi" w:cstheme="minorHAnsi"/>
          <w:color w:val="000000"/>
          <w:kern w:val="3"/>
          <w:lang w:bidi="en-US"/>
        </w:rPr>
        <w:t xml:space="preserve">. </w:t>
      </w:r>
      <w:r w:rsidRPr="00497596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Jeśli wykonawca zaznaczy powyżej „TAK”, obowiązek ten będzie dotyczył …………………………… (należy wskazać nazwę/rodzaj towaru/usługi), a ich wartość netto będzie wynosiła: ………………………… (należy wskazać wartość netto wskazanego powyżej towaru/usługi)</w:t>
      </w:r>
      <w:r w:rsidR="00261AB4" w:rsidRPr="00497596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vertAlign w:val="superscript"/>
          <w:lang w:bidi="en-US"/>
        </w:rPr>
        <w:t>1</w:t>
      </w:r>
      <w:r w:rsidRPr="00497596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.</w:t>
      </w:r>
      <w:bookmarkStart w:id="0" w:name="_Hlk9247616"/>
    </w:p>
    <w:p w14:paraId="5DB8DEEF" w14:textId="77777777" w:rsidR="00497596" w:rsidRPr="00497596" w:rsidRDefault="00321AF3" w:rsidP="00497596">
      <w:pPr>
        <w:pStyle w:val="Akapitzlist"/>
        <w:widowControl w:val="0"/>
        <w:numPr>
          <w:ilvl w:val="1"/>
          <w:numId w:val="3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497596">
        <w:rPr>
          <w:rFonts w:asciiTheme="minorHAnsi" w:eastAsia="Lucida Sans Unicode" w:hAnsiTheme="minorHAnsi" w:cstheme="minorHAnsi"/>
          <w:kern w:val="3"/>
          <w:sz w:val="20"/>
        </w:rPr>
        <w:t>Oświadczam/my</w:t>
      </w:r>
      <w:r w:rsidRPr="00497596">
        <w:rPr>
          <w:rFonts w:asciiTheme="minorHAnsi" w:eastAsia="Lucida Sans Unicode" w:hAnsiTheme="minorHAnsi" w:cstheme="minorHAnsi"/>
          <w:kern w:val="3"/>
          <w:sz w:val="20"/>
          <w:szCs w:val="20"/>
          <w:lang w:bidi="en-US"/>
        </w:rPr>
        <w:t>, że wypełniłem/liśmy obowiązki informacyjne przewidziane w art. 13 lub art. 14 RODO</w:t>
      </w:r>
      <w:r w:rsidR="006D0D5C" w:rsidRPr="00497596">
        <w:rPr>
          <w:rFonts w:asciiTheme="minorHAnsi" w:eastAsia="Lucida Sans Unicode" w:hAnsiTheme="minorHAnsi" w:cstheme="minorHAnsi"/>
          <w:kern w:val="3"/>
          <w:sz w:val="20"/>
          <w:szCs w:val="20"/>
          <w:vertAlign w:val="superscript"/>
          <w:lang w:bidi="en-US"/>
        </w:rPr>
        <w:t>4</w:t>
      </w:r>
      <w:r w:rsidRPr="00497596">
        <w:rPr>
          <w:rFonts w:asciiTheme="minorHAnsi" w:eastAsia="Lucida Sans Unicode" w:hAnsiTheme="minorHAnsi" w:cstheme="minorHAnsi"/>
          <w:kern w:val="3"/>
          <w:sz w:val="20"/>
          <w:szCs w:val="20"/>
          <w:vertAlign w:val="superscript"/>
          <w:lang w:bidi="en-US"/>
        </w:rPr>
        <w:t xml:space="preserve"> </w:t>
      </w:r>
      <w:r w:rsidRPr="00497596">
        <w:rPr>
          <w:rFonts w:asciiTheme="minorHAnsi" w:eastAsia="Lucida Sans Unicode" w:hAnsiTheme="minorHAnsi" w:cstheme="minorHAnsi"/>
          <w:kern w:val="3"/>
          <w:sz w:val="20"/>
          <w:szCs w:val="20"/>
          <w:lang w:bidi="en-US"/>
        </w:rPr>
        <w:t>wobec osób fizycznych, od których dane osobowe bezpośrednio lub pośrednio pozyskałem/liśmy w celu ubiegania się o udzielenie zamówienia publicznego w przedmiotowym postępowaniu</w:t>
      </w:r>
      <w:r w:rsidR="006D0D5C" w:rsidRPr="00497596">
        <w:rPr>
          <w:rFonts w:asciiTheme="minorHAnsi" w:eastAsia="Lucida Sans Unicode" w:hAnsiTheme="minorHAnsi" w:cstheme="minorHAnsi"/>
          <w:kern w:val="3"/>
          <w:sz w:val="20"/>
          <w:szCs w:val="20"/>
          <w:vertAlign w:val="superscript"/>
          <w:lang w:bidi="en-US"/>
        </w:rPr>
        <w:t>5</w:t>
      </w:r>
      <w:r w:rsidRPr="00497596">
        <w:rPr>
          <w:rFonts w:asciiTheme="minorHAnsi" w:eastAsia="Lucida Sans Unicode" w:hAnsiTheme="minorHAnsi" w:cstheme="minorHAnsi"/>
          <w:kern w:val="3"/>
          <w:sz w:val="20"/>
          <w:szCs w:val="20"/>
          <w:vertAlign w:val="superscript"/>
          <w:lang w:bidi="en-US"/>
        </w:rPr>
        <w:t>.</w:t>
      </w:r>
      <w:bookmarkEnd w:id="0"/>
    </w:p>
    <w:p w14:paraId="27C97A7E" w14:textId="77777777" w:rsidR="00497596" w:rsidRPr="00497596" w:rsidRDefault="00321AF3" w:rsidP="00497596">
      <w:pPr>
        <w:pStyle w:val="Akapitzlist"/>
        <w:widowControl w:val="0"/>
        <w:numPr>
          <w:ilvl w:val="1"/>
          <w:numId w:val="3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497596">
        <w:rPr>
          <w:rFonts w:asciiTheme="minorHAnsi" w:hAnsiTheme="minorHAnsi" w:cstheme="minorHAnsi"/>
          <w:sz w:val="20"/>
          <w:szCs w:val="20"/>
        </w:rPr>
        <w:t>Dokumenty stanowiące tajemnicę przedsiębiorstwa zawarte są na kartach/stronach</w:t>
      </w:r>
      <w:r w:rsidRPr="00497596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497596">
        <w:rPr>
          <w:rFonts w:asciiTheme="minorHAnsi" w:hAnsiTheme="minorHAnsi" w:cstheme="minorHAnsi"/>
          <w:sz w:val="20"/>
          <w:szCs w:val="20"/>
        </w:rPr>
        <w:t>oferty o numerach od …… do ………</w:t>
      </w:r>
      <w:r w:rsidR="001E2B7E" w:rsidRPr="00497596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491EA52F" w14:textId="212872D1" w:rsidR="00321AF3" w:rsidRPr="00497596" w:rsidRDefault="00321AF3" w:rsidP="00497596">
      <w:pPr>
        <w:pStyle w:val="Akapitzlist"/>
        <w:widowControl w:val="0"/>
        <w:numPr>
          <w:ilvl w:val="1"/>
          <w:numId w:val="3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497596">
        <w:rPr>
          <w:rFonts w:asciiTheme="minorHAnsi" w:hAnsiTheme="minorHAnsi" w:cstheme="minorHAnsi"/>
          <w:sz w:val="20"/>
          <w:szCs w:val="20"/>
        </w:rPr>
        <w:t>Oświadczam/my, że jako wykonawca jestem</w:t>
      </w:r>
      <w:r w:rsidR="00302F3D" w:rsidRPr="00497596">
        <w:rPr>
          <w:rFonts w:asciiTheme="minorHAnsi" w:hAnsiTheme="minorHAnsi" w:cstheme="minorHAnsi"/>
          <w:sz w:val="20"/>
          <w:szCs w:val="20"/>
        </w:rPr>
        <w:t>(-</w:t>
      </w:r>
      <w:proofErr w:type="spellStart"/>
      <w:r w:rsidRPr="00497596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302F3D" w:rsidRPr="00497596">
        <w:rPr>
          <w:rFonts w:asciiTheme="minorHAnsi" w:hAnsiTheme="minorHAnsi" w:cstheme="minorHAnsi"/>
          <w:sz w:val="20"/>
          <w:szCs w:val="20"/>
        </w:rPr>
        <w:t>)</w:t>
      </w:r>
      <w:r w:rsidRPr="00497596">
        <w:rPr>
          <w:rFonts w:asciiTheme="minorHAnsi" w:hAnsiTheme="minorHAnsi" w:cstheme="minorHAnsi"/>
          <w:sz w:val="20"/>
          <w:szCs w:val="20"/>
        </w:rPr>
        <w:t xml:space="preserve"> /</w:t>
      </w:r>
      <w:r w:rsidR="008812C7" w:rsidRPr="00497596">
        <w:rPr>
          <w:rFonts w:asciiTheme="minorHAnsi" w:hAnsiTheme="minorHAnsi" w:cstheme="minorHAnsi"/>
          <w:sz w:val="20"/>
          <w:szCs w:val="20"/>
        </w:rPr>
        <w:t xml:space="preserve"> </w:t>
      </w:r>
      <w:r w:rsidRPr="00497596">
        <w:rPr>
          <w:rFonts w:asciiTheme="minorHAnsi" w:hAnsiTheme="minorHAnsi" w:cstheme="minorHAnsi"/>
          <w:sz w:val="20"/>
          <w:szCs w:val="20"/>
        </w:rPr>
        <w:t>nie jestem</w:t>
      </w:r>
      <w:r w:rsidR="00302F3D" w:rsidRPr="00497596">
        <w:rPr>
          <w:rFonts w:asciiTheme="minorHAnsi" w:hAnsiTheme="minorHAnsi" w:cstheme="minorHAnsi"/>
          <w:sz w:val="20"/>
          <w:szCs w:val="20"/>
        </w:rPr>
        <w:t>(-</w:t>
      </w:r>
      <w:proofErr w:type="spellStart"/>
      <w:r w:rsidRPr="00497596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302F3D" w:rsidRPr="00497596">
        <w:rPr>
          <w:rFonts w:asciiTheme="minorHAnsi" w:hAnsiTheme="minorHAnsi" w:cstheme="minorHAnsi"/>
          <w:sz w:val="20"/>
          <w:szCs w:val="20"/>
        </w:rPr>
        <w:t>)</w:t>
      </w:r>
      <w:r w:rsidR="006D0D5C" w:rsidRPr="00497596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497596">
        <w:rPr>
          <w:rFonts w:asciiTheme="minorHAnsi" w:hAnsiTheme="minorHAnsi" w:cstheme="minorHAnsi"/>
          <w:sz w:val="20"/>
          <w:szCs w:val="20"/>
        </w:rPr>
        <w:t xml:space="preserve"> mikroprzedsiębiorstwem bądź małym lub średnim przedsiębiorstwem</w:t>
      </w:r>
      <w:r w:rsidR="006D0D5C" w:rsidRPr="00497596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497596">
        <w:rPr>
          <w:rFonts w:asciiTheme="minorHAnsi" w:hAnsiTheme="minorHAnsi" w:cstheme="minorHAnsi"/>
          <w:sz w:val="20"/>
          <w:szCs w:val="20"/>
        </w:rPr>
        <w:t>.</w:t>
      </w:r>
    </w:p>
    <w:p w14:paraId="37B3E4C0" w14:textId="77777777" w:rsidR="00321AF3" w:rsidRPr="001A4A4B" w:rsidRDefault="00321AF3" w:rsidP="00321AF3">
      <w:pPr>
        <w:ind w:left="720" w:right="23"/>
        <w:jc w:val="both"/>
        <w:rPr>
          <w:rFonts w:asciiTheme="minorHAnsi" w:hAnsiTheme="minorHAnsi" w:cstheme="minorHAnsi"/>
          <w:sz w:val="20"/>
          <w:szCs w:val="20"/>
        </w:rPr>
      </w:pPr>
      <w:r w:rsidRPr="001A4A4B">
        <w:rPr>
          <w:rFonts w:asciiTheme="minorHAnsi" w:hAnsiTheme="minorHAnsi" w:cstheme="minorHAnsi"/>
          <w:sz w:val="20"/>
          <w:szCs w:val="20"/>
        </w:rPr>
        <w:t>Informacje są wymagane wyłącznie do celów statystycznych.</w:t>
      </w:r>
    </w:p>
    <w:p w14:paraId="0B5B6A14" w14:textId="77777777" w:rsidR="00321AF3" w:rsidRPr="00497596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497596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D0129F4" w14:textId="77777777" w:rsidR="00321AF3" w:rsidRPr="00497596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497596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0B34152" w14:textId="77777777" w:rsidR="00321AF3" w:rsidRPr="00497596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497596">
        <w:rPr>
          <w:rFonts w:asciiTheme="minorHAnsi" w:hAnsiTheme="minorHAnsi" w:cstheme="minorHAns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383614" w14:textId="64A4BDC4" w:rsidR="008812C7" w:rsidRDefault="008812C7" w:rsidP="008812C7">
      <w:pPr>
        <w:jc w:val="both"/>
        <w:rPr>
          <w:rFonts w:asciiTheme="minorHAnsi" w:hAnsiTheme="minorHAnsi" w:cstheme="minorHAnsi"/>
        </w:rPr>
      </w:pPr>
    </w:p>
    <w:p w14:paraId="1F1101E4" w14:textId="77777777" w:rsidR="008812C7" w:rsidRPr="008812C7" w:rsidRDefault="008812C7" w:rsidP="008812C7">
      <w:pPr>
        <w:jc w:val="both"/>
        <w:rPr>
          <w:rFonts w:asciiTheme="minorHAnsi" w:hAnsiTheme="minorHAnsi" w:cstheme="minorHAnsi"/>
        </w:rPr>
      </w:pPr>
    </w:p>
    <w:p w14:paraId="237F8A83" w14:textId="77777777" w:rsidR="008812C7" w:rsidRPr="008812C7" w:rsidRDefault="008812C7" w:rsidP="008812C7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8812C7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.......................................................................                                                                              .....................................................................</w:t>
      </w:r>
    </w:p>
    <w:p w14:paraId="6EF196FC" w14:textId="77777777" w:rsidR="008812C7" w:rsidRPr="008812C7" w:rsidRDefault="008812C7" w:rsidP="008812C7">
      <w:pPr>
        <w:rPr>
          <w:rFonts w:asciiTheme="minorHAnsi" w:eastAsia="Calibri" w:hAnsiTheme="minorHAnsi" w:cstheme="minorHAnsi"/>
          <w:sz w:val="16"/>
          <w:szCs w:val="16"/>
        </w:rPr>
      </w:pPr>
      <w:r w:rsidRPr="008812C7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Miejscowość, data       </w:t>
      </w:r>
      <w:r w:rsidRPr="008812C7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8812C7">
        <w:rPr>
          <w:rFonts w:asciiTheme="minorHAnsi" w:eastAsia="Calibri" w:hAnsiTheme="minorHAnsi" w:cstheme="minorHAnsi"/>
          <w:sz w:val="16"/>
          <w:szCs w:val="16"/>
        </w:rPr>
        <w:tab/>
      </w:r>
      <w:r w:rsidRPr="008812C7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8812C7">
        <w:rPr>
          <w:rFonts w:asciiTheme="minorHAnsi" w:eastAsia="Calibri" w:hAnsiTheme="minorHAnsi" w:cstheme="minorHAnsi"/>
          <w:iCs/>
          <w:sz w:val="16"/>
          <w:szCs w:val="16"/>
        </w:rPr>
        <w:t xml:space="preserve">   (</w:t>
      </w:r>
      <w:proofErr w:type="gramEnd"/>
      <w:r w:rsidRPr="008812C7">
        <w:rPr>
          <w:rFonts w:asciiTheme="minorHAnsi" w:eastAsia="Calibri" w:hAnsiTheme="minorHAnsi" w:cstheme="minorHAnsi"/>
          <w:iCs/>
          <w:sz w:val="16"/>
          <w:szCs w:val="16"/>
        </w:rPr>
        <w:t xml:space="preserve">podpis i pieczęć osoby uprawnionej </w:t>
      </w:r>
      <w:r w:rsidRPr="008812C7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453A21C1" w14:textId="77777777" w:rsidR="008812C7" w:rsidRPr="008812C7" w:rsidRDefault="008812C7" w:rsidP="008812C7">
      <w:pPr>
        <w:rPr>
          <w:rFonts w:asciiTheme="minorHAnsi" w:eastAsia="Calibri" w:hAnsiTheme="minorHAnsi" w:cstheme="minorHAnsi"/>
          <w:sz w:val="16"/>
          <w:szCs w:val="16"/>
        </w:rPr>
      </w:pPr>
      <w:r w:rsidRPr="008812C7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do reprezentacji Wykonawcy)</w:t>
      </w:r>
    </w:p>
    <w:p w14:paraId="510321A9" w14:textId="77777777" w:rsidR="00E3017A" w:rsidRPr="001A4A4B" w:rsidRDefault="00E3017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176C531E" w14:textId="77777777" w:rsidR="00AD368A" w:rsidRPr="001A4A4B" w:rsidRDefault="00AD368A" w:rsidP="009C74BF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</w:pPr>
    </w:p>
    <w:p w14:paraId="31BD6F2E" w14:textId="77777777" w:rsidR="00AD368A" w:rsidRPr="001A4A4B" w:rsidRDefault="00AD368A" w:rsidP="00AD368A">
      <w:pPr>
        <w:widowControl w:val="0"/>
        <w:tabs>
          <w:tab w:val="left" w:pos="708"/>
        </w:tabs>
        <w:ind w:left="283"/>
        <w:jc w:val="right"/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</w:pPr>
    </w:p>
    <w:p w14:paraId="4B5F03EA" w14:textId="04C7DD46" w:rsidR="00AD368A" w:rsidRPr="001A4A4B" w:rsidRDefault="00DA50CB" w:rsidP="00AD368A">
      <w:pPr>
        <w:widowControl w:val="0"/>
        <w:tabs>
          <w:tab w:val="left" w:pos="708"/>
        </w:tabs>
        <w:spacing w:line="100" w:lineRule="atLeast"/>
        <w:rPr>
          <w:rFonts w:asciiTheme="minorHAnsi" w:eastAsia="Calibri" w:hAnsiTheme="minorHAnsi" w:cstheme="minorHAnsi"/>
          <w:bCs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kern w:val="1"/>
          <w:sz w:val="14"/>
          <w:szCs w:val="14"/>
          <w:lang w:eastAsia="en-US" w:bidi="en-US"/>
        </w:rPr>
        <w:t>¯¯¯¯¯¯¯¯¯¯¯¯¯¯¯¯¯¯</w:t>
      </w:r>
    </w:p>
    <w:p w14:paraId="490EC21E" w14:textId="43AC1125" w:rsidR="001E2B7E" w:rsidRPr="001A4A4B" w:rsidRDefault="00AD368A" w:rsidP="001E2B7E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>1</w:t>
      </w: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 xml:space="preserve"> </w:t>
      </w:r>
      <w:r w:rsidR="001E2B7E"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>należy wypełnić, jeżeli dotyczy lub przekreślić, jeżeli nie dotyczy</w:t>
      </w:r>
    </w:p>
    <w:p w14:paraId="2692257B" w14:textId="5594D07A" w:rsidR="00AD368A" w:rsidRPr="001A4A4B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2   </w:t>
      </w: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>wypełniają jedynie przedsiębiorcy składający wspólną ofertę – spółki cywilne lub konsorcja</w:t>
      </w:r>
    </w:p>
    <w:p w14:paraId="4FB4B673" w14:textId="77777777" w:rsidR="00AD368A" w:rsidRPr="001A4A4B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</w:pPr>
      <w:proofErr w:type="gramStart"/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3  </w:t>
      </w: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>wypełnia</w:t>
      </w:r>
      <w:proofErr w:type="gramEnd"/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 xml:space="preserve"> wykonawca wnoszący wadium w pieniądzu</w:t>
      </w:r>
    </w:p>
    <w:p w14:paraId="36BC4CC9" w14:textId="30482D39" w:rsidR="006752D8" w:rsidRPr="001A4A4B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4 </w:t>
      </w:r>
      <w:r w:rsidR="006752D8"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  <w:p w14:paraId="79A35BD6" w14:textId="031AA568" w:rsidR="0071791C" w:rsidRPr="001A4A4B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5 </w:t>
      </w:r>
      <w:r w:rsidR="0071791C"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  <w:p w14:paraId="07E30961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06E7439E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0533C115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13C0C024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1625468D" w14:textId="77777777" w:rsidR="001D06F4" w:rsidRPr="001A4A4B" w:rsidRDefault="001D06F4" w:rsidP="000A1CF4">
      <w:pPr>
        <w:spacing w:line="360" w:lineRule="auto"/>
        <w:rPr>
          <w:rFonts w:asciiTheme="minorHAnsi" w:eastAsia="Lucida Sans Unicode" w:hAnsiTheme="minorHAnsi" w:cstheme="minorHAnsi"/>
          <w:i/>
          <w:color w:val="000000"/>
          <w:kern w:val="1"/>
          <w:sz w:val="24"/>
          <w:szCs w:val="24"/>
          <w:lang w:eastAsia="en-US" w:bidi="en-US"/>
        </w:rPr>
      </w:pPr>
    </w:p>
    <w:sectPr w:rsidR="001D06F4" w:rsidRPr="001A4A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1193" w14:textId="77777777" w:rsidR="00F52DD2" w:rsidRDefault="00F52DD2" w:rsidP="00C55B83">
      <w:r>
        <w:separator/>
      </w:r>
    </w:p>
  </w:endnote>
  <w:endnote w:type="continuationSeparator" w:id="0">
    <w:p w14:paraId="78B06E42" w14:textId="77777777" w:rsidR="00F52DD2" w:rsidRDefault="00F52DD2" w:rsidP="00C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5970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EDABA9D" w14:textId="64411743" w:rsidR="008C49FC" w:rsidRPr="008C49FC" w:rsidRDefault="008C49FC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C49F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C49F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C49F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750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8C49F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46988D2" w14:textId="77777777" w:rsidR="008C49FC" w:rsidRDefault="008C4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B609" w14:textId="77777777" w:rsidR="00F52DD2" w:rsidRDefault="00F52DD2" w:rsidP="00C55B83">
      <w:r>
        <w:separator/>
      </w:r>
    </w:p>
  </w:footnote>
  <w:footnote w:type="continuationSeparator" w:id="0">
    <w:p w14:paraId="78A29819" w14:textId="77777777" w:rsidR="00F52DD2" w:rsidRDefault="00F52DD2" w:rsidP="00C5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1A2" w14:textId="67B278D3" w:rsidR="00B75D52" w:rsidRPr="00BE3624" w:rsidRDefault="00B75D52" w:rsidP="00B75D52">
    <w:pPr>
      <w:tabs>
        <w:tab w:val="left" w:pos="708"/>
      </w:tabs>
      <w:rPr>
        <w:rFonts w:eastAsia="Calibri"/>
        <w:i/>
        <w:iCs/>
        <w:sz w:val="20"/>
        <w:szCs w:val="20"/>
        <w:lang w:eastAsia="en-US" w:bidi="en-US"/>
      </w:rPr>
    </w:pPr>
    <w:r w:rsidRPr="00BE3624">
      <w:rPr>
        <w:i/>
        <w:iCs/>
        <w:sz w:val="20"/>
        <w:szCs w:val="20"/>
      </w:rPr>
      <w:t xml:space="preserve">Numer sprawy: </w:t>
    </w:r>
    <w:bookmarkStart w:id="1" w:name="_Hlk53399513"/>
    <w:r w:rsidRPr="00BE3624">
      <w:rPr>
        <w:rFonts w:eastAsia="Calibri"/>
        <w:i/>
        <w:iCs/>
        <w:sz w:val="20"/>
        <w:szCs w:val="20"/>
        <w:lang w:eastAsia="en-US" w:bidi="en-US"/>
      </w:rPr>
      <w:t>DAT</w:t>
    </w:r>
    <w:r w:rsidR="00BE3624" w:rsidRPr="00BE3624">
      <w:rPr>
        <w:rFonts w:eastAsia="Calibri"/>
        <w:i/>
        <w:iCs/>
        <w:sz w:val="20"/>
        <w:szCs w:val="20"/>
        <w:lang w:eastAsia="en-US" w:bidi="en-US"/>
      </w:rPr>
      <w:t>.21.4.</w:t>
    </w:r>
    <w:proofErr w:type="gramStart"/>
    <w:r w:rsidRPr="00BE3624">
      <w:rPr>
        <w:rFonts w:eastAsia="Calibri"/>
        <w:i/>
        <w:iCs/>
        <w:sz w:val="20"/>
        <w:szCs w:val="20"/>
        <w:lang w:eastAsia="en-US" w:bidi="en-US"/>
      </w:rPr>
      <w:t>202</w:t>
    </w:r>
    <w:r w:rsidR="008A5717" w:rsidRPr="00BE3624">
      <w:rPr>
        <w:rFonts w:eastAsia="Calibri"/>
        <w:i/>
        <w:iCs/>
        <w:sz w:val="20"/>
        <w:szCs w:val="20"/>
        <w:lang w:eastAsia="en-US" w:bidi="en-US"/>
      </w:rPr>
      <w:t>0</w:t>
    </w:r>
    <w:r w:rsidRPr="00BE3624">
      <w:rPr>
        <w:rFonts w:eastAsia="Calibri"/>
        <w:i/>
        <w:iCs/>
        <w:sz w:val="20"/>
        <w:szCs w:val="20"/>
        <w:lang w:eastAsia="en-US" w:bidi="en-US"/>
      </w:rPr>
      <w:t xml:space="preserve">,   </w:t>
    </w:r>
    <w:proofErr w:type="gramEnd"/>
    <w:r w:rsidRPr="00BE3624">
      <w:rPr>
        <w:rFonts w:eastAsia="Calibri"/>
        <w:i/>
        <w:iCs/>
        <w:sz w:val="20"/>
        <w:szCs w:val="20"/>
        <w:lang w:eastAsia="en-US" w:bidi="en-US"/>
      </w:rPr>
      <w:t xml:space="preserve">                                          </w:t>
    </w:r>
    <w:r w:rsidR="00BE3624" w:rsidRPr="00BE3624">
      <w:rPr>
        <w:rFonts w:eastAsia="Calibri"/>
        <w:i/>
        <w:iCs/>
        <w:sz w:val="20"/>
        <w:szCs w:val="20"/>
        <w:lang w:eastAsia="en-US" w:bidi="en-US"/>
      </w:rPr>
      <w:br/>
    </w:r>
    <w:r w:rsidRPr="00BE3624">
      <w:rPr>
        <w:rFonts w:eastAsia="Calibri"/>
        <w:i/>
        <w:iCs/>
        <w:sz w:val="20"/>
        <w:szCs w:val="20"/>
        <w:lang w:eastAsia="en-US" w:bidi="en-US"/>
      </w:rPr>
      <w:t>Przetarg: DAT.PN.</w:t>
    </w:r>
    <w:r w:rsidR="00BE3624" w:rsidRPr="00BE3624">
      <w:rPr>
        <w:rFonts w:eastAsia="Calibri"/>
        <w:i/>
        <w:iCs/>
        <w:sz w:val="20"/>
        <w:szCs w:val="20"/>
        <w:lang w:eastAsia="en-US" w:bidi="en-US"/>
      </w:rPr>
      <w:t>10.</w:t>
    </w:r>
    <w:r w:rsidRPr="00BE3624">
      <w:rPr>
        <w:rFonts w:eastAsia="Calibri"/>
        <w:i/>
        <w:iCs/>
        <w:sz w:val="20"/>
        <w:szCs w:val="20"/>
        <w:lang w:eastAsia="en-US" w:bidi="en-US"/>
      </w:rPr>
      <w:t>2020</w:t>
    </w:r>
    <w:bookmarkEnd w:id="1"/>
  </w:p>
  <w:p w14:paraId="6695C68B" w14:textId="37BE049E" w:rsidR="009D6011" w:rsidRPr="009D6011" w:rsidRDefault="009D6011" w:rsidP="009D6011">
    <w:pPr>
      <w:pStyle w:val="Nagwek"/>
      <w:jc w:val="right"/>
      <w:rPr>
        <w:rFonts w:asciiTheme="minorHAnsi" w:hAnsiTheme="minorHAnsi" w:cstheme="minorHAnsi"/>
      </w:rPr>
    </w:pPr>
    <w:r w:rsidRPr="0041624E">
      <w:rPr>
        <w:rFonts w:asciiTheme="minorHAnsi" w:hAnsiTheme="minorHAnsi" w:cstheme="minorHAnsi"/>
      </w:rPr>
      <w:t xml:space="preserve">Załącznik nr </w:t>
    </w:r>
    <w:r w:rsidR="0073696B">
      <w:rPr>
        <w:rFonts w:asciiTheme="minorHAnsi" w:hAnsiTheme="minorHAnsi" w:cstheme="minorHAnsi"/>
      </w:rPr>
      <w:t>1</w:t>
    </w:r>
    <w:r w:rsidRPr="0041624E">
      <w:rPr>
        <w:rFonts w:asciiTheme="minorHAnsi" w:hAnsiTheme="minorHAnsi" w:cstheme="minorHAns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368E2C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5"/>
    <w:multiLevelType w:val="multilevel"/>
    <w:tmpl w:val="A52401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640" w:hanging="18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Num26"/>
    <w:lvl w:ilvl="0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1"/>
      <w:numFmt w:val="decimal"/>
      <w:lvlText w:val="%2.%3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629437D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4"/>
      <w:numFmt w:val="decimal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/>
      </w:rPr>
    </w:lvl>
  </w:abstractNum>
  <w:abstractNum w:abstractNumId="22" w15:restartNumberingAfterBreak="0">
    <w:nsid w:val="00000023"/>
    <w:multiLevelType w:val="multilevel"/>
    <w:tmpl w:val="63DA2E4A"/>
    <w:name w:val="WWNum36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BE7373"/>
    <w:multiLevelType w:val="multilevel"/>
    <w:tmpl w:val="1688A3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3C00939"/>
    <w:multiLevelType w:val="multilevel"/>
    <w:tmpl w:val="88720D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7D411EB"/>
    <w:multiLevelType w:val="multilevel"/>
    <w:tmpl w:val="54861696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  <w:sz w:val="26"/>
        <w:u w:val="single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  <w:b/>
        <w:sz w:val="26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6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6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6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6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6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6"/>
        <w:u w:val="single"/>
      </w:rPr>
    </w:lvl>
  </w:abstractNum>
  <w:abstractNum w:abstractNumId="27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DB461C"/>
    <w:multiLevelType w:val="multilevel"/>
    <w:tmpl w:val="DE82A0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D6332E9"/>
    <w:multiLevelType w:val="multilevel"/>
    <w:tmpl w:val="1B62E39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0" w15:restartNumberingAfterBreak="0">
    <w:nsid w:val="0FC94D62"/>
    <w:multiLevelType w:val="hybridMultilevel"/>
    <w:tmpl w:val="E62C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6AC6FB1"/>
    <w:multiLevelType w:val="multilevel"/>
    <w:tmpl w:val="B2FACA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899540C"/>
    <w:multiLevelType w:val="multilevel"/>
    <w:tmpl w:val="1DC0D9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8F80DC2"/>
    <w:multiLevelType w:val="multilevel"/>
    <w:tmpl w:val="134247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9463881"/>
    <w:multiLevelType w:val="multilevel"/>
    <w:tmpl w:val="3E36FB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1DA57511"/>
    <w:multiLevelType w:val="multilevel"/>
    <w:tmpl w:val="0000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E42D3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D177581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E5A6399"/>
    <w:multiLevelType w:val="multilevel"/>
    <w:tmpl w:val="6002B1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19A2EAA"/>
    <w:multiLevelType w:val="hybridMultilevel"/>
    <w:tmpl w:val="99EE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372A004A"/>
    <w:multiLevelType w:val="hybridMultilevel"/>
    <w:tmpl w:val="8D465ACE"/>
    <w:lvl w:ilvl="0" w:tplc="3CB2E2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39BA5F48"/>
    <w:multiLevelType w:val="multilevel"/>
    <w:tmpl w:val="9B3A87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F8652B"/>
    <w:multiLevelType w:val="hybridMultilevel"/>
    <w:tmpl w:val="D43E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2113F9"/>
    <w:multiLevelType w:val="hybridMultilevel"/>
    <w:tmpl w:val="D0C6EAA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4825EEA"/>
    <w:multiLevelType w:val="hybridMultilevel"/>
    <w:tmpl w:val="CAF0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CE49BF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BED7F90"/>
    <w:multiLevelType w:val="multilevel"/>
    <w:tmpl w:val="6AD61E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4C407924"/>
    <w:multiLevelType w:val="multilevel"/>
    <w:tmpl w:val="92044D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53288E"/>
    <w:multiLevelType w:val="multilevel"/>
    <w:tmpl w:val="04EAD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B824EF"/>
    <w:multiLevelType w:val="multilevel"/>
    <w:tmpl w:val="7A3E34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3814D4E"/>
    <w:multiLevelType w:val="multilevel"/>
    <w:tmpl w:val="4FEA4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CD38D3"/>
    <w:multiLevelType w:val="multilevel"/>
    <w:tmpl w:val="2FA65C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B6612B8"/>
    <w:multiLevelType w:val="multilevel"/>
    <w:tmpl w:val="E0FCE1C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D74634C"/>
    <w:multiLevelType w:val="multilevel"/>
    <w:tmpl w:val="81F2BE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B46E23"/>
    <w:multiLevelType w:val="multilevel"/>
    <w:tmpl w:val="EC40D9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4" w15:restartNumberingAfterBreak="0">
    <w:nsid w:val="6B752C86"/>
    <w:multiLevelType w:val="hybridMultilevel"/>
    <w:tmpl w:val="9FD8A58A"/>
    <w:lvl w:ilvl="0" w:tplc="3CB2E2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6CA12A67"/>
    <w:multiLevelType w:val="hybridMultilevel"/>
    <w:tmpl w:val="EF3EB27C"/>
    <w:lvl w:ilvl="0" w:tplc="3CB2E29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805F9"/>
    <w:multiLevelType w:val="hybridMultilevel"/>
    <w:tmpl w:val="BEFA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C63C14"/>
    <w:multiLevelType w:val="hybridMultilevel"/>
    <w:tmpl w:val="3B1866A6"/>
    <w:lvl w:ilvl="0" w:tplc="69A69D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6E71CC"/>
    <w:multiLevelType w:val="hybridMultilevel"/>
    <w:tmpl w:val="EF86A496"/>
    <w:lvl w:ilvl="0" w:tplc="71B6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A11A8D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8A4010C"/>
    <w:multiLevelType w:val="multilevel"/>
    <w:tmpl w:val="19FACD6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9BD190B"/>
    <w:multiLevelType w:val="hybridMultilevel"/>
    <w:tmpl w:val="CDC247D8"/>
    <w:lvl w:ilvl="0" w:tplc="941EA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38628A"/>
    <w:multiLevelType w:val="multilevel"/>
    <w:tmpl w:val="E4681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FE65CAA"/>
    <w:multiLevelType w:val="multilevel"/>
    <w:tmpl w:val="5E6CE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63"/>
  </w:num>
  <w:num w:numId="3">
    <w:abstractNumId w:val="54"/>
  </w:num>
  <w:num w:numId="4">
    <w:abstractNumId w:val="43"/>
  </w:num>
  <w:num w:numId="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4"/>
  </w:num>
  <w:num w:numId="8">
    <w:abstractNumId w:val="40"/>
  </w:num>
  <w:num w:numId="9">
    <w:abstractNumId w:val="74"/>
  </w:num>
  <w:num w:numId="10">
    <w:abstractNumId w:val="25"/>
  </w:num>
  <w:num w:numId="11">
    <w:abstractNumId w:val="56"/>
  </w:num>
  <w:num w:numId="12">
    <w:abstractNumId w:val="24"/>
  </w:num>
  <w:num w:numId="13">
    <w:abstractNumId w:val="33"/>
  </w:num>
  <w:num w:numId="14">
    <w:abstractNumId w:val="32"/>
  </w:num>
  <w:num w:numId="15">
    <w:abstractNumId w:val="57"/>
  </w:num>
  <w:num w:numId="16">
    <w:abstractNumId w:val="3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59"/>
  </w:num>
  <w:num w:numId="30">
    <w:abstractNumId w:val="64"/>
  </w:num>
  <w:num w:numId="31">
    <w:abstractNumId w:val="58"/>
  </w:num>
  <w:num w:numId="32">
    <w:abstractNumId w:val="55"/>
  </w:num>
  <w:num w:numId="33">
    <w:abstractNumId w:val="65"/>
  </w:num>
  <w:num w:numId="34">
    <w:abstractNumId w:val="52"/>
  </w:num>
  <w:num w:numId="35">
    <w:abstractNumId w:val="42"/>
  </w:num>
  <w:num w:numId="36">
    <w:abstractNumId w:val="35"/>
  </w:num>
  <w:num w:numId="37">
    <w:abstractNumId w:val="51"/>
  </w:num>
  <w:num w:numId="38">
    <w:abstractNumId w:val="50"/>
  </w:num>
  <w:num w:numId="39">
    <w:abstractNumId w:val="70"/>
  </w:num>
  <w:num w:numId="40">
    <w:abstractNumId w:val="75"/>
  </w:num>
  <w:num w:numId="41">
    <w:abstractNumId w:val="39"/>
  </w:num>
  <w:num w:numId="42">
    <w:abstractNumId w:val="44"/>
  </w:num>
  <w:num w:numId="43">
    <w:abstractNumId w:val="38"/>
  </w:num>
  <w:num w:numId="44">
    <w:abstractNumId w:val="41"/>
  </w:num>
  <w:num w:numId="45">
    <w:abstractNumId w:val="46"/>
  </w:num>
  <w:num w:numId="46">
    <w:abstractNumId w:val="47"/>
  </w:num>
  <w:num w:numId="47">
    <w:abstractNumId w:val="48"/>
  </w:num>
  <w:num w:numId="48">
    <w:abstractNumId w:val="27"/>
  </w:num>
  <w:num w:numId="49">
    <w:abstractNumId w:val="21"/>
  </w:num>
  <w:num w:numId="50">
    <w:abstractNumId w:val="36"/>
  </w:num>
  <w:num w:numId="51">
    <w:abstractNumId w:val="72"/>
  </w:num>
  <w:num w:numId="52">
    <w:abstractNumId w:val="67"/>
  </w:num>
  <w:num w:numId="53">
    <w:abstractNumId w:val="49"/>
  </w:num>
  <w:num w:numId="54">
    <w:abstractNumId w:val="69"/>
  </w:num>
  <w:num w:numId="55">
    <w:abstractNumId w:val="68"/>
  </w:num>
  <w:num w:numId="5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83"/>
    <w:rsid w:val="0000011C"/>
    <w:rsid w:val="00001A96"/>
    <w:rsid w:val="00002590"/>
    <w:rsid w:val="00002D97"/>
    <w:rsid w:val="000053FA"/>
    <w:rsid w:val="00007348"/>
    <w:rsid w:val="0001026C"/>
    <w:rsid w:val="00012E70"/>
    <w:rsid w:val="00012F18"/>
    <w:rsid w:val="000141E2"/>
    <w:rsid w:val="0001769B"/>
    <w:rsid w:val="000203E0"/>
    <w:rsid w:val="000235E9"/>
    <w:rsid w:val="000259BC"/>
    <w:rsid w:val="00026149"/>
    <w:rsid w:val="000267B2"/>
    <w:rsid w:val="00027046"/>
    <w:rsid w:val="00027173"/>
    <w:rsid w:val="00031198"/>
    <w:rsid w:val="00032815"/>
    <w:rsid w:val="000348C4"/>
    <w:rsid w:val="00035507"/>
    <w:rsid w:val="00035BFB"/>
    <w:rsid w:val="00041C66"/>
    <w:rsid w:val="00043115"/>
    <w:rsid w:val="00043308"/>
    <w:rsid w:val="00044320"/>
    <w:rsid w:val="00052D8A"/>
    <w:rsid w:val="0005451A"/>
    <w:rsid w:val="00055179"/>
    <w:rsid w:val="00055575"/>
    <w:rsid w:val="000566EC"/>
    <w:rsid w:val="0005695F"/>
    <w:rsid w:val="00056A72"/>
    <w:rsid w:val="000572E8"/>
    <w:rsid w:val="00062ACB"/>
    <w:rsid w:val="00062E03"/>
    <w:rsid w:val="000648FA"/>
    <w:rsid w:val="0006549E"/>
    <w:rsid w:val="00067884"/>
    <w:rsid w:val="000701FC"/>
    <w:rsid w:val="00070E6E"/>
    <w:rsid w:val="0007154E"/>
    <w:rsid w:val="0007288D"/>
    <w:rsid w:val="00074ECC"/>
    <w:rsid w:val="00075412"/>
    <w:rsid w:val="00075833"/>
    <w:rsid w:val="00075B81"/>
    <w:rsid w:val="00075CA8"/>
    <w:rsid w:val="00075DF2"/>
    <w:rsid w:val="00081BE0"/>
    <w:rsid w:val="0008301F"/>
    <w:rsid w:val="000856E7"/>
    <w:rsid w:val="0008750B"/>
    <w:rsid w:val="000948B4"/>
    <w:rsid w:val="0009571A"/>
    <w:rsid w:val="000A1CF4"/>
    <w:rsid w:val="000A36DC"/>
    <w:rsid w:val="000A54AF"/>
    <w:rsid w:val="000B3CF3"/>
    <w:rsid w:val="000C0FFB"/>
    <w:rsid w:val="000C28CF"/>
    <w:rsid w:val="000C2FD7"/>
    <w:rsid w:val="000C3F05"/>
    <w:rsid w:val="000C63A4"/>
    <w:rsid w:val="000C6736"/>
    <w:rsid w:val="000C7502"/>
    <w:rsid w:val="000C7534"/>
    <w:rsid w:val="000D085E"/>
    <w:rsid w:val="000D1988"/>
    <w:rsid w:val="000D1E8D"/>
    <w:rsid w:val="000D2488"/>
    <w:rsid w:val="000D43B9"/>
    <w:rsid w:val="000D4614"/>
    <w:rsid w:val="000D5324"/>
    <w:rsid w:val="000E04C5"/>
    <w:rsid w:val="000E08E1"/>
    <w:rsid w:val="000E0B77"/>
    <w:rsid w:val="000E0E08"/>
    <w:rsid w:val="000E1267"/>
    <w:rsid w:val="000E5955"/>
    <w:rsid w:val="000E6941"/>
    <w:rsid w:val="000E7ABB"/>
    <w:rsid w:val="000F01A5"/>
    <w:rsid w:val="000F63C3"/>
    <w:rsid w:val="00100CDC"/>
    <w:rsid w:val="00101FF2"/>
    <w:rsid w:val="001042E8"/>
    <w:rsid w:val="00112805"/>
    <w:rsid w:val="00120199"/>
    <w:rsid w:val="0012109A"/>
    <w:rsid w:val="00122696"/>
    <w:rsid w:val="001228BD"/>
    <w:rsid w:val="00122DF6"/>
    <w:rsid w:val="00127AB1"/>
    <w:rsid w:val="00132932"/>
    <w:rsid w:val="001334CD"/>
    <w:rsid w:val="0013376B"/>
    <w:rsid w:val="00140493"/>
    <w:rsid w:val="00142874"/>
    <w:rsid w:val="0014291E"/>
    <w:rsid w:val="00143169"/>
    <w:rsid w:val="001446D6"/>
    <w:rsid w:val="0015047D"/>
    <w:rsid w:val="00153614"/>
    <w:rsid w:val="00155E88"/>
    <w:rsid w:val="00157569"/>
    <w:rsid w:val="0016074E"/>
    <w:rsid w:val="00162B9E"/>
    <w:rsid w:val="0016390C"/>
    <w:rsid w:val="00167156"/>
    <w:rsid w:val="00170C35"/>
    <w:rsid w:val="00173748"/>
    <w:rsid w:val="0017418B"/>
    <w:rsid w:val="00177A51"/>
    <w:rsid w:val="001814EF"/>
    <w:rsid w:val="00181593"/>
    <w:rsid w:val="0018356F"/>
    <w:rsid w:val="0018498A"/>
    <w:rsid w:val="001938C1"/>
    <w:rsid w:val="001948AD"/>
    <w:rsid w:val="00195E8B"/>
    <w:rsid w:val="0019666A"/>
    <w:rsid w:val="001970D4"/>
    <w:rsid w:val="00197F38"/>
    <w:rsid w:val="001A0CE7"/>
    <w:rsid w:val="001A1F67"/>
    <w:rsid w:val="001A4A4B"/>
    <w:rsid w:val="001A6362"/>
    <w:rsid w:val="001A7153"/>
    <w:rsid w:val="001A7882"/>
    <w:rsid w:val="001B1CBD"/>
    <w:rsid w:val="001B4C85"/>
    <w:rsid w:val="001B579F"/>
    <w:rsid w:val="001C1158"/>
    <w:rsid w:val="001C640D"/>
    <w:rsid w:val="001D010D"/>
    <w:rsid w:val="001D032D"/>
    <w:rsid w:val="001D06F4"/>
    <w:rsid w:val="001D13A0"/>
    <w:rsid w:val="001D194A"/>
    <w:rsid w:val="001D292B"/>
    <w:rsid w:val="001D4276"/>
    <w:rsid w:val="001E1B8C"/>
    <w:rsid w:val="001E2B7E"/>
    <w:rsid w:val="001E37C3"/>
    <w:rsid w:val="001E516C"/>
    <w:rsid w:val="001F04D0"/>
    <w:rsid w:val="001F1816"/>
    <w:rsid w:val="001F3224"/>
    <w:rsid w:val="001F3A75"/>
    <w:rsid w:val="001F4AA7"/>
    <w:rsid w:val="001F57EE"/>
    <w:rsid w:val="001F5E7C"/>
    <w:rsid w:val="001F7279"/>
    <w:rsid w:val="001F7A20"/>
    <w:rsid w:val="00201696"/>
    <w:rsid w:val="002018D5"/>
    <w:rsid w:val="00201C2A"/>
    <w:rsid w:val="00201CBD"/>
    <w:rsid w:val="00204791"/>
    <w:rsid w:val="00205D95"/>
    <w:rsid w:val="00207E2E"/>
    <w:rsid w:val="00215094"/>
    <w:rsid w:val="002155BF"/>
    <w:rsid w:val="00215C49"/>
    <w:rsid w:val="00216089"/>
    <w:rsid w:val="0022182E"/>
    <w:rsid w:val="00222FEE"/>
    <w:rsid w:val="00224DA6"/>
    <w:rsid w:val="00227E5A"/>
    <w:rsid w:val="0023593F"/>
    <w:rsid w:val="002376CB"/>
    <w:rsid w:val="00244708"/>
    <w:rsid w:val="00247543"/>
    <w:rsid w:val="00251053"/>
    <w:rsid w:val="00254226"/>
    <w:rsid w:val="00254F8B"/>
    <w:rsid w:val="002552FA"/>
    <w:rsid w:val="0025584A"/>
    <w:rsid w:val="00256845"/>
    <w:rsid w:val="00257946"/>
    <w:rsid w:val="00261AB4"/>
    <w:rsid w:val="00263DF2"/>
    <w:rsid w:val="00264295"/>
    <w:rsid w:val="00264331"/>
    <w:rsid w:val="002679C5"/>
    <w:rsid w:val="002702EE"/>
    <w:rsid w:val="002707E4"/>
    <w:rsid w:val="002724E4"/>
    <w:rsid w:val="00272930"/>
    <w:rsid w:val="00276B83"/>
    <w:rsid w:val="0028030C"/>
    <w:rsid w:val="0028133F"/>
    <w:rsid w:val="002836B9"/>
    <w:rsid w:val="00283A03"/>
    <w:rsid w:val="00284E25"/>
    <w:rsid w:val="00291003"/>
    <w:rsid w:val="00291F8A"/>
    <w:rsid w:val="002A2159"/>
    <w:rsid w:val="002A44B8"/>
    <w:rsid w:val="002A4A7D"/>
    <w:rsid w:val="002A7795"/>
    <w:rsid w:val="002A7A42"/>
    <w:rsid w:val="002B0928"/>
    <w:rsid w:val="002B2829"/>
    <w:rsid w:val="002C1911"/>
    <w:rsid w:val="002C39A5"/>
    <w:rsid w:val="002C487D"/>
    <w:rsid w:val="002D0456"/>
    <w:rsid w:val="002D0BA3"/>
    <w:rsid w:val="002D196A"/>
    <w:rsid w:val="002D36E1"/>
    <w:rsid w:val="002D3C03"/>
    <w:rsid w:val="002D663F"/>
    <w:rsid w:val="002E001D"/>
    <w:rsid w:val="002E055C"/>
    <w:rsid w:val="002E07D0"/>
    <w:rsid w:val="002E3460"/>
    <w:rsid w:val="002E59E7"/>
    <w:rsid w:val="002E5B12"/>
    <w:rsid w:val="002E64D0"/>
    <w:rsid w:val="002F362E"/>
    <w:rsid w:val="002F48AF"/>
    <w:rsid w:val="002F4CEC"/>
    <w:rsid w:val="002F53FD"/>
    <w:rsid w:val="002F67A2"/>
    <w:rsid w:val="002F6A46"/>
    <w:rsid w:val="003003BE"/>
    <w:rsid w:val="003016A0"/>
    <w:rsid w:val="00302F3D"/>
    <w:rsid w:val="00305B21"/>
    <w:rsid w:val="00306A3C"/>
    <w:rsid w:val="00306F2F"/>
    <w:rsid w:val="0031167F"/>
    <w:rsid w:val="00311727"/>
    <w:rsid w:val="00311EFA"/>
    <w:rsid w:val="00316A76"/>
    <w:rsid w:val="0031733D"/>
    <w:rsid w:val="003207FC"/>
    <w:rsid w:val="00320B39"/>
    <w:rsid w:val="003214E8"/>
    <w:rsid w:val="00321AF3"/>
    <w:rsid w:val="00322916"/>
    <w:rsid w:val="00324D13"/>
    <w:rsid w:val="003255DC"/>
    <w:rsid w:val="0033229F"/>
    <w:rsid w:val="00332E09"/>
    <w:rsid w:val="00334493"/>
    <w:rsid w:val="003356F7"/>
    <w:rsid w:val="00337E5D"/>
    <w:rsid w:val="00340285"/>
    <w:rsid w:val="00340A63"/>
    <w:rsid w:val="00341E51"/>
    <w:rsid w:val="00353338"/>
    <w:rsid w:val="003558C8"/>
    <w:rsid w:val="00355AE6"/>
    <w:rsid w:val="003562A3"/>
    <w:rsid w:val="0035737C"/>
    <w:rsid w:val="003665E0"/>
    <w:rsid w:val="0037028F"/>
    <w:rsid w:val="003823C8"/>
    <w:rsid w:val="00384358"/>
    <w:rsid w:val="003952D6"/>
    <w:rsid w:val="003A0362"/>
    <w:rsid w:val="003A5876"/>
    <w:rsid w:val="003A5DD5"/>
    <w:rsid w:val="003B00E9"/>
    <w:rsid w:val="003B017D"/>
    <w:rsid w:val="003B3307"/>
    <w:rsid w:val="003B5E90"/>
    <w:rsid w:val="003B62B0"/>
    <w:rsid w:val="003B6E41"/>
    <w:rsid w:val="003C0C82"/>
    <w:rsid w:val="003C142C"/>
    <w:rsid w:val="003C6328"/>
    <w:rsid w:val="003C7A7D"/>
    <w:rsid w:val="003C7A7E"/>
    <w:rsid w:val="003D3804"/>
    <w:rsid w:val="003D75DE"/>
    <w:rsid w:val="003E048B"/>
    <w:rsid w:val="003E0B10"/>
    <w:rsid w:val="003E35B9"/>
    <w:rsid w:val="003E3C20"/>
    <w:rsid w:val="003E40B4"/>
    <w:rsid w:val="003E6481"/>
    <w:rsid w:val="003E7084"/>
    <w:rsid w:val="003E7F12"/>
    <w:rsid w:val="003F0884"/>
    <w:rsid w:val="003F10A3"/>
    <w:rsid w:val="003F11EF"/>
    <w:rsid w:val="003F1D4E"/>
    <w:rsid w:val="003F1FB0"/>
    <w:rsid w:val="003F43AF"/>
    <w:rsid w:val="003F5388"/>
    <w:rsid w:val="003F5DC8"/>
    <w:rsid w:val="003F6018"/>
    <w:rsid w:val="003F63DD"/>
    <w:rsid w:val="003F6FCC"/>
    <w:rsid w:val="00402137"/>
    <w:rsid w:val="0040254F"/>
    <w:rsid w:val="00402F7E"/>
    <w:rsid w:val="004045C9"/>
    <w:rsid w:val="00405EC0"/>
    <w:rsid w:val="00406091"/>
    <w:rsid w:val="0041214F"/>
    <w:rsid w:val="00412A5F"/>
    <w:rsid w:val="00412A6A"/>
    <w:rsid w:val="0041363C"/>
    <w:rsid w:val="00415499"/>
    <w:rsid w:val="00416101"/>
    <w:rsid w:val="004216D2"/>
    <w:rsid w:val="00422563"/>
    <w:rsid w:val="00425047"/>
    <w:rsid w:val="00432937"/>
    <w:rsid w:val="00433C47"/>
    <w:rsid w:val="00435A7A"/>
    <w:rsid w:val="00436B6C"/>
    <w:rsid w:val="00437045"/>
    <w:rsid w:val="00437D45"/>
    <w:rsid w:val="00441871"/>
    <w:rsid w:val="0044389C"/>
    <w:rsid w:val="0044477A"/>
    <w:rsid w:val="00447A27"/>
    <w:rsid w:val="004507B2"/>
    <w:rsid w:val="00451BE8"/>
    <w:rsid w:val="00451EC8"/>
    <w:rsid w:val="00453A1A"/>
    <w:rsid w:val="00454738"/>
    <w:rsid w:val="00455658"/>
    <w:rsid w:val="00457D00"/>
    <w:rsid w:val="00462039"/>
    <w:rsid w:val="004662F3"/>
    <w:rsid w:val="00472D37"/>
    <w:rsid w:val="00475E83"/>
    <w:rsid w:val="004773DE"/>
    <w:rsid w:val="00481A13"/>
    <w:rsid w:val="004843C6"/>
    <w:rsid w:val="00484957"/>
    <w:rsid w:val="00484B87"/>
    <w:rsid w:val="00485F1D"/>
    <w:rsid w:val="00487890"/>
    <w:rsid w:val="00487FB2"/>
    <w:rsid w:val="00491B38"/>
    <w:rsid w:val="00491DB9"/>
    <w:rsid w:val="00492D4A"/>
    <w:rsid w:val="00494988"/>
    <w:rsid w:val="00494D4D"/>
    <w:rsid w:val="00497596"/>
    <w:rsid w:val="00497ADA"/>
    <w:rsid w:val="004A108C"/>
    <w:rsid w:val="004A262C"/>
    <w:rsid w:val="004A4638"/>
    <w:rsid w:val="004A7180"/>
    <w:rsid w:val="004A75D1"/>
    <w:rsid w:val="004A7F82"/>
    <w:rsid w:val="004B1CF5"/>
    <w:rsid w:val="004B2750"/>
    <w:rsid w:val="004B34DC"/>
    <w:rsid w:val="004C3B4C"/>
    <w:rsid w:val="004D0054"/>
    <w:rsid w:val="004D74B5"/>
    <w:rsid w:val="004D7960"/>
    <w:rsid w:val="004E0C74"/>
    <w:rsid w:val="004E133A"/>
    <w:rsid w:val="004E2723"/>
    <w:rsid w:val="004E5EAB"/>
    <w:rsid w:val="004E7E40"/>
    <w:rsid w:val="004F4760"/>
    <w:rsid w:val="004F5494"/>
    <w:rsid w:val="00500CF6"/>
    <w:rsid w:val="00502346"/>
    <w:rsid w:val="00505825"/>
    <w:rsid w:val="00505F1D"/>
    <w:rsid w:val="005065AE"/>
    <w:rsid w:val="00506743"/>
    <w:rsid w:val="00510813"/>
    <w:rsid w:val="00510BAA"/>
    <w:rsid w:val="005112DF"/>
    <w:rsid w:val="00512F7F"/>
    <w:rsid w:val="00514F24"/>
    <w:rsid w:val="00517F6D"/>
    <w:rsid w:val="0052494F"/>
    <w:rsid w:val="00526094"/>
    <w:rsid w:val="005306BF"/>
    <w:rsid w:val="005340F6"/>
    <w:rsid w:val="00543580"/>
    <w:rsid w:val="00544DAF"/>
    <w:rsid w:val="00545608"/>
    <w:rsid w:val="00550F16"/>
    <w:rsid w:val="00557494"/>
    <w:rsid w:val="0056216F"/>
    <w:rsid w:val="00563D58"/>
    <w:rsid w:val="00566044"/>
    <w:rsid w:val="0056609B"/>
    <w:rsid w:val="0057111E"/>
    <w:rsid w:val="00575C2D"/>
    <w:rsid w:val="00580AC6"/>
    <w:rsid w:val="00585152"/>
    <w:rsid w:val="005907AF"/>
    <w:rsid w:val="00592FAB"/>
    <w:rsid w:val="00593A06"/>
    <w:rsid w:val="00595247"/>
    <w:rsid w:val="00596BB2"/>
    <w:rsid w:val="00597973"/>
    <w:rsid w:val="00597CCE"/>
    <w:rsid w:val="005A1B46"/>
    <w:rsid w:val="005A64D3"/>
    <w:rsid w:val="005A66E4"/>
    <w:rsid w:val="005A74EC"/>
    <w:rsid w:val="005B1347"/>
    <w:rsid w:val="005B13BD"/>
    <w:rsid w:val="005B2412"/>
    <w:rsid w:val="005B2DB4"/>
    <w:rsid w:val="005B4350"/>
    <w:rsid w:val="005B5212"/>
    <w:rsid w:val="005C1CCD"/>
    <w:rsid w:val="005C29BC"/>
    <w:rsid w:val="005C691B"/>
    <w:rsid w:val="005C7339"/>
    <w:rsid w:val="005D05CC"/>
    <w:rsid w:val="005D2215"/>
    <w:rsid w:val="005D250E"/>
    <w:rsid w:val="005D2CB9"/>
    <w:rsid w:val="005D2D74"/>
    <w:rsid w:val="005D3445"/>
    <w:rsid w:val="005D445E"/>
    <w:rsid w:val="005E1DB1"/>
    <w:rsid w:val="005E32F6"/>
    <w:rsid w:val="005E67D3"/>
    <w:rsid w:val="005F23BA"/>
    <w:rsid w:val="005F2F1F"/>
    <w:rsid w:val="005F4796"/>
    <w:rsid w:val="005F501C"/>
    <w:rsid w:val="005F5749"/>
    <w:rsid w:val="005F59F7"/>
    <w:rsid w:val="00601943"/>
    <w:rsid w:val="00602963"/>
    <w:rsid w:val="00602AB1"/>
    <w:rsid w:val="0060426A"/>
    <w:rsid w:val="0060513F"/>
    <w:rsid w:val="00605F9B"/>
    <w:rsid w:val="006105A6"/>
    <w:rsid w:val="00613489"/>
    <w:rsid w:val="00615267"/>
    <w:rsid w:val="00615EC0"/>
    <w:rsid w:val="00617C37"/>
    <w:rsid w:val="00620977"/>
    <w:rsid w:val="0062250D"/>
    <w:rsid w:val="0062697E"/>
    <w:rsid w:val="0063246F"/>
    <w:rsid w:val="0063370F"/>
    <w:rsid w:val="00634935"/>
    <w:rsid w:val="00635B4A"/>
    <w:rsid w:val="006363ED"/>
    <w:rsid w:val="00636C92"/>
    <w:rsid w:val="006379FB"/>
    <w:rsid w:val="00643A66"/>
    <w:rsid w:val="00643C2B"/>
    <w:rsid w:val="00643D01"/>
    <w:rsid w:val="00650EFF"/>
    <w:rsid w:val="0065134D"/>
    <w:rsid w:val="00651A11"/>
    <w:rsid w:val="00651A8C"/>
    <w:rsid w:val="00653D4F"/>
    <w:rsid w:val="00660FA0"/>
    <w:rsid w:val="00661E94"/>
    <w:rsid w:val="00662B77"/>
    <w:rsid w:val="006642BF"/>
    <w:rsid w:val="0066691B"/>
    <w:rsid w:val="00667999"/>
    <w:rsid w:val="00670AA7"/>
    <w:rsid w:val="00672690"/>
    <w:rsid w:val="00672807"/>
    <w:rsid w:val="006752D8"/>
    <w:rsid w:val="00675C4D"/>
    <w:rsid w:val="00677DC1"/>
    <w:rsid w:val="00681288"/>
    <w:rsid w:val="00684ABA"/>
    <w:rsid w:val="0068590E"/>
    <w:rsid w:val="00690649"/>
    <w:rsid w:val="00694051"/>
    <w:rsid w:val="00695961"/>
    <w:rsid w:val="00695B15"/>
    <w:rsid w:val="00697506"/>
    <w:rsid w:val="006A2821"/>
    <w:rsid w:val="006A3956"/>
    <w:rsid w:val="006A5039"/>
    <w:rsid w:val="006B4250"/>
    <w:rsid w:val="006B437D"/>
    <w:rsid w:val="006B615C"/>
    <w:rsid w:val="006C2CFD"/>
    <w:rsid w:val="006C349F"/>
    <w:rsid w:val="006C3890"/>
    <w:rsid w:val="006C5A80"/>
    <w:rsid w:val="006C76A1"/>
    <w:rsid w:val="006D0D5C"/>
    <w:rsid w:val="006D322E"/>
    <w:rsid w:val="006D375E"/>
    <w:rsid w:val="006D44A1"/>
    <w:rsid w:val="006D4FDA"/>
    <w:rsid w:val="006D7A12"/>
    <w:rsid w:val="006E3AE1"/>
    <w:rsid w:val="006E5ABA"/>
    <w:rsid w:val="006F380F"/>
    <w:rsid w:val="006F6133"/>
    <w:rsid w:val="006F6DA2"/>
    <w:rsid w:val="006F6E1E"/>
    <w:rsid w:val="00700A49"/>
    <w:rsid w:val="00702E4C"/>
    <w:rsid w:val="00703A3D"/>
    <w:rsid w:val="00703CF6"/>
    <w:rsid w:val="00705726"/>
    <w:rsid w:val="0070695E"/>
    <w:rsid w:val="00706F16"/>
    <w:rsid w:val="00707C8A"/>
    <w:rsid w:val="0071210B"/>
    <w:rsid w:val="00713DF7"/>
    <w:rsid w:val="0071460E"/>
    <w:rsid w:val="00715A26"/>
    <w:rsid w:val="0071791C"/>
    <w:rsid w:val="00720A78"/>
    <w:rsid w:val="00724999"/>
    <w:rsid w:val="007265D3"/>
    <w:rsid w:val="00731AB7"/>
    <w:rsid w:val="00732ED6"/>
    <w:rsid w:val="00735636"/>
    <w:rsid w:val="00735AF4"/>
    <w:rsid w:val="0073696B"/>
    <w:rsid w:val="00737C01"/>
    <w:rsid w:val="007433DE"/>
    <w:rsid w:val="00744136"/>
    <w:rsid w:val="00744297"/>
    <w:rsid w:val="00744B61"/>
    <w:rsid w:val="00744BF3"/>
    <w:rsid w:val="00746AF3"/>
    <w:rsid w:val="007479C6"/>
    <w:rsid w:val="007525F3"/>
    <w:rsid w:val="0075287E"/>
    <w:rsid w:val="0075289A"/>
    <w:rsid w:val="00753759"/>
    <w:rsid w:val="007579A3"/>
    <w:rsid w:val="00763019"/>
    <w:rsid w:val="007640CE"/>
    <w:rsid w:val="0076589E"/>
    <w:rsid w:val="0076664F"/>
    <w:rsid w:val="00766DCA"/>
    <w:rsid w:val="0076788B"/>
    <w:rsid w:val="007707E5"/>
    <w:rsid w:val="0077169D"/>
    <w:rsid w:val="0077236D"/>
    <w:rsid w:val="00774570"/>
    <w:rsid w:val="007749EE"/>
    <w:rsid w:val="007806C9"/>
    <w:rsid w:val="00783859"/>
    <w:rsid w:val="00784208"/>
    <w:rsid w:val="0078661B"/>
    <w:rsid w:val="00787533"/>
    <w:rsid w:val="00787F3B"/>
    <w:rsid w:val="00790D73"/>
    <w:rsid w:val="00791840"/>
    <w:rsid w:val="0079249C"/>
    <w:rsid w:val="00793526"/>
    <w:rsid w:val="007943E2"/>
    <w:rsid w:val="007A047C"/>
    <w:rsid w:val="007A129A"/>
    <w:rsid w:val="007A165F"/>
    <w:rsid w:val="007A19DB"/>
    <w:rsid w:val="007A5B7C"/>
    <w:rsid w:val="007A754E"/>
    <w:rsid w:val="007A76D1"/>
    <w:rsid w:val="007B0C26"/>
    <w:rsid w:val="007B1656"/>
    <w:rsid w:val="007B27AB"/>
    <w:rsid w:val="007C0C60"/>
    <w:rsid w:val="007C3DF9"/>
    <w:rsid w:val="007C491E"/>
    <w:rsid w:val="007D1403"/>
    <w:rsid w:val="007D31BB"/>
    <w:rsid w:val="007D3D4A"/>
    <w:rsid w:val="007D61F3"/>
    <w:rsid w:val="007E36FB"/>
    <w:rsid w:val="007E49F5"/>
    <w:rsid w:val="007E526D"/>
    <w:rsid w:val="007E6019"/>
    <w:rsid w:val="007E76CD"/>
    <w:rsid w:val="007E7782"/>
    <w:rsid w:val="007F3658"/>
    <w:rsid w:val="007F7D8C"/>
    <w:rsid w:val="0080278E"/>
    <w:rsid w:val="0081161E"/>
    <w:rsid w:val="00812183"/>
    <w:rsid w:val="00815B1D"/>
    <w:rsid w:val="00817DED"/>
    <w:rsid w:val="00824085"/>
    <w:rsid w:val="008241EA"/>
    <w:rsid w:val="00831C23"/>
    <w:rsid w:val="00832368"/>
    <w:rsid w:val="00834173"/>
    <w:rsid w:val="00836291"/>
    <w:rsid w:val="00840C0E"/>
    <w:rsid w:val="00842754"/>
    <w:rsid w:val="00844F16"/>
    <w:rsid w:val="00845130"/>
    <w:rsid w:val="00853FCC"/>
    <w:rsid w:val="00855A7C"/>
    <w:rsid w:val="00857506"/>
    <w:rsid w:val="00860959"/>
    <w:rsid w:val="00865DA6"/>
    <w:rsid w:val="00873279"/>
    <w:rsid w:val="0087337D"/>
    <w:rsid w:val="0087471A"/>
    <w:rsid w:val="00875D92"/>
    <w:rsid w:val="00876366"/>
    <w:rsid w:val="00880058"/>
    <w:rsid w:val="008812C7"/>
    <w:rsid w:val="00881634"/>
    <w:rsid w:val="0088395A"/>
    <w:rsid w:val="0088571D"/>
    <w:rsid w:val="008866D7"/>
    <w:rsid w:val="00892775"/>
    <w:rsid w:val="0089615F"/>
    <w:rsid w:val="008A4F6D"/>
    <w:rsid w:val="008A5717"/>
    <w:rsid w:val="008A74B0"/>
    <w:rsid w:val="008A7654"/>
    <w:rsid w:val="008A7E17"/>
    <w:rsid w:val="008B2E3D"/>
    <w:rsid w:val="008B336A"/>
    <w:rsid w:val="008C1957"/>
    <w:rsid w:val="008C49FC"/>
    <w:rsid w:val="008C7817"/>
    <w:rsid w:val="008D21AD"/>
    <w:rsid w:val="008D4166"/>
    <w:rsid w:val="008D5987"/>
    <w:rsid w:val="008E24D8"/>
    <w:rsid w:val="008E541F"/>
    <w:rsid w:val="008E56B8"/>
    <w:rsid w:val="008F16A1"/>
    <w:rsid w:val="008F41EA"/>
    <w:rsid w:val="008F6999"/>
    <w:rsid w:val="00900947"/>
    <w:rsid w:val="0090475E"/>
    <w:rsid w:val="00905019"/>
    <w:rsid w:val="00910B54"/>
    <w:rsid w:val="00917D3C"/>
    <w:rsid w:val="009220FC"/>
    <w:rsid w:val="00922EE9"/>
    <w:rsid w:val="00923833"/>
    <w:rsid w:val="009300B5"/>
    <w:rsid w:val="009318B3"/>
    <w:rsid w:val="0093263B"/>
    <w:rsid w:val="00934F30"/>
    <w:rsid w:val="0094262A"/>
    <w:rsid w:val="00943A11"/>
    <w:rsid w:val="00943ADB"/>
    <w:rsid w:val="00943D2B"/>
    <w:rsid w:val="00945A35"/>
    <w:rsid w:val="009461BC"/>
    <w:rsid w:val="0094749D"/>
    <w:rsid w:val="00947832"/>
    <w:rsid w:val="00954A0F"/>
    <w:rsid w:val="00955057"/>
    <w:rsid w:val="009617E8"/>
    <w:rsid w:val="00964BB2"/>
    <w:rsid w:val="00970856"/>
    <w:rsid w:val="00971B91"/>
    <w:rsid w:val="00975B7D"/>
    <w:rsid w:val="0097661B"/>
    <w:rsid w:val="009775EF"/>
    <w:rsid w:val="0098158F"/>
    <w:rsid w:val="00982309"/>
    <w:rsid w:val="00983423"/>
    <w:rsid w:val="00983754"/>
    <w:rsid w:val="00983C48"/>
    <w:rsid w:val="009842E8"/>
    <w:rsid w:val="00986358"/>
    <w:rsid w:val="009A1A17"/>
    <w:rsid w:val="009A3924"/>
    <w:rsid w:val="009A3EBB"/>
    <w:rsid w:val="009A5E96"/>
    <w:rsid w:val="009A713A"/>
    <w:rsid w:val="009B00B6"/>
    <w:rsid w:val="009B0F9E"/>
    <w:rsid w:val="009B2A18"/>
    <w:rsid w:val="009B5C58"/>
    <w:rsid w:val="009C55B4"/>
    <w:rsid w:val="009C6F18"/>
    <w:rsid w:val="009C74BF"/>
    <w:rsid w:val="009C782F"/>
    <w:rsid w:val="009D3461"/>
    <w:rsid w:val="009D590F"/>
    <w:rsid w:val="009D5FD1"/>
    <w:rsid w:val="009D6011"/>
    <w:rsid w:val="009D62E7"/>
    <w:rsid w:val="009D69A7"/>
    <w:rsid w:val="009D69E7"/>
    <w:rsid w:val="009E1C33"/>
    <w:rsid w:val="009E37AB"/>
    <w:rsid w:val="009E4E02"/>
    <w:rsid w:val="009E5410"/>
    <w:rsid w:val="009E59C9"/>
    <w:rsid w:val="009E6D62"/>
    <w:rsid w:val="009F158C"/>
    <w:rsid w:val="009F5C56"/>
    <w:rsid w:val="00A03C35"/>
    <w:rsid w:val="00A10360"/>
    <w:rsid w:val="00A10836"/>
    <w:rsid w:val="00A12642"/>
    <w:rsid w:val="00A1315E"/>
    <w:rsid w:val="00A20FAF"/>
    <w:rsid w:val="00A21603"/>
    <w:rsid w:val="00A21DF1"/>
    <w:rsid w:val="00A242EE"/>
    <w:rsid w:val="00A25931"/>
    <w:rsid w:val="00A35AEB"/>
    <w:rsid w:val="00A40B33"/>
    <w:rsid w:val="00A40FCF"/>
    <w:rsid w:val="00A4240E"/>
    <w:rsid w:val="00A44001"/>
    <w:rsid w:val="00A4508F"/>
    <w:rsid w:val="00A457F7"/>
    <w:rsid w:val="00A47686"/>
    <w:rsid w:val="00A54BA7"/>
    <w:rsid w:val="00A5570A"/>
    <w:rsid w:val="00A57CA4"/>
    <w:rsid w:val="00A6057E"/>
    <w:rsid w:val="00A70149"/>
    <w:rsid w:val="00A72281"/>
    <w:rsid w:val="00A73B7C"/>
    <w:rsid w:val="00A749D2"/>
    <w:rsid w:val="00A918D1"/>
    <w:rsid w:val="00A927F4"/>
    <w:rsid w:val="00A93452"/>
    <w:rsid w:val="00A93D25"/>
    <w:rsid w:val="00A94BF1"/>
    <w:rsid w:val="00AA1569"/>
    <w:rsid w:val="00AA2ED0"/>
    <w:rsid w:val="00AA4B6B"/>
    <w:rsid w:val="00AA61D1"/>
    <w:rsid w:val="00AA7CBC"/>
    <w:rsid w:val="00AB04A0"/>
    <w:rsid w:val="00AB110A"/>
    <w:rsid w:val="00AB3971"/>
    <w:rsid w:val="00AB40E9"/>
    <w:rsid w:val="00AB4CAE"/>
    <w:rsid w:val="00AB58CF"/>
    <w:rsid w:val="00AB6401"/>
    <w:rsid w:val="00AC1784"/>
    <w:rsid w:val="00AC1FFB"/>
    <w:rsid w:val="00AC210D"/>
    <w:rsid w:val="00AC3437"/>
    <w:rsid w:val="00AC5976"/>
    <w:rsid w:val="00AC598D"/>
    <w:rsid w:val="00AC5EF1"/>
    <w:rsid w:val="00AC65D0"/>
    <w:rsid w:val="00AC7EB9"/>
    <w:rsid w:val="00AD0808"/>
    <w:rsid w:val="00AD1F4E"/>
    <w:rsid w:val="00AD2B4D"/>
    <w:rsid w:val="00AD368A"/>
    <w:rsid w:val="00AD3C75"/>
    <w:rsid w:val="00AD660D"/>
    <w:rsid w:val="00AD6B6C"/>
    <w:rsid w:val="00AD79CE"/>
    <w:rsid w:val="00AD7C5D"/>
    <w:rsid w:val="00AE52B8"/>
    <w:rsid w:val="00AE617B"/>
    <w:rsid w:val="00AE6357"/>
    <w:rsid w:val="00AE6F80"/>
    <w:rsid w:val="00AE7C18"/>
    <w:rsid w:val="00AF263D"/>
    <w:rsid w:val="00AF269C"/>
    <w:rsid w:val="00AF42E4"/>
    <w:rsid w:val="00AF4909"/>
    <w:rsid w:val="00AF66A2"/>
    <w:rsid w:val="00AF7F4E"/>
    <w:rsid w:val="00B01B0B"/>
    <w:rsid w:val="00B03D0F"/>
    <w:rsid w:val="00B06D5A"/>
    <w:rsid w:val="00B10E2A"/>
    <w:rsid w:val="00B127E8"/>
    <w:rsid w:val="00B1465A"/>
    <w:rsid w:val="00B15047"/>
    <w:rsid w:val="00B15DB2"/>
    <w:rsid w:val="00B20BD3"/>
    <w:rsid w:val="00B2153D"/>
    <w:rsid w:val="00B21DCE"/>
    <w:rsid w:val="00B22344"/>
    <w:rsid w:val="00B241A5"/>
    <w:rsid w:val="00B24B58"/>
    <w:rsid w:val="00B26D41"/>
    <w:rsid w:val="00B27BA6"/>
    <w:rsid w:val="00B30F85"/>
    <w:rsid w:val="00B3102C"/>
    <w:rsid w:val="00B32189"/>
    <w:rsid w:val="00B34D41"/>
    <w:rsid w:val="00B3679A"/>
    <w:rsid w:val="00B407DA"/>
    <w:rsid w:val="00B479BB"/>
    <w:rsid w:val="00B519A7"/>
    <w:rsid w:val="00B53491"/>
    <w:rsid w:val="00B5671D"/>
    <w:rsid w:val="00B56CA3"/>
    <w:rsid w:val="00B57BEB"/>
    <w:rsid w:val="00B621AC"/>
    <w:rsid w:val="00B63C6C"/>
    <w:rsid w:val="00B644AD"/>
    <w:rsid w:val="00B644AE"/>
    <w:rsid w:val="00B67AEF"/>
    <w:rsid w:val="00B7023E"/>
    <w:rsid w:val="00B725A2"/>
    <w:rsid w:val="00B73BF5"/>
    <w:rsid w:val="00B7413A"/>
    <w:rsid w:val="00B75D52"/>
    <w:rsid w:val="00B75DA2"/>
    <w:rsid w:val="00B773FC"/>
    <w:rsid w:val="00B77416"/>
    <w:rsid w:val="00B80A36"/>
    <w:rsid w:val="00B80C02"/>
    <w:rsid w:val="00B80CE7"/>
    <w:rsid w:val="00B815D3"/>
    <w:rsid w:val="00B8394E"/>
    <w:rsid w:val="00B90B57"/>
    <w:rsid w:val="00B923E5"/>
    <w:rsid w:val="00B92D5D"/>
    <w:rsid w:val="00B935C8"/>
    <w:rsid w:val="00BA185E"/>
    <w:rsid w:val="00BA69FC"/>
    <w:rsid w:val="00BB1230"/>
    <w:rsid w:val="00BB1F53"/>
    <w:rsid w:val="00BB356E"/>
    <w:rsid w:val="00BB3EC6"/>
    <w:rsid w:val="00BC033B"/>
    <w:rsid w:val="00BC3064"/>
    <w:rsid w:val="00BC3E50"/>
    <w:rsid w:val="00BC3EAD"/>
    <w:rsid w:val="00BC4B85"/>
    <w:rsid w:val="00BC4E01"/>
    <w:rsid w:val="00BC53A7"/>
    <w:rsid w:val="00BD1B9C"/>
    <w:rsid w:val="00BD41A1"/>
    <w:rsid w:val="00BD4946"/>
    <w:rsid w:val="00BE32BA"/>
    <w:rsid w:val="00BE3624"/>
    <w:rsid w:val="00BE5507"/>
    <w:rsid w:val="00BE6C52"/>
    <w:rsid w:val="00BE6E60"/>
    <w:rsid w:val="00BF6015"/>
    <w:rsid w:val="00BF70FA"/>
    <w:rsid w:val="00C023B2"/>
    <w:rsid w:val="00C02C9C"/>
    <w:rsid w:val="00C04EDD"/>
    <w:rsid w:val="00C05066"/>
    <w:rsid w:val="00C051CB"/>
    <w:rsid w:val="00C05940"/>
    <w:rsid w:val="00C1011B"/>
    <w:rsid w:val="00C107AF"/>
    <w:rsid w:val="00C12B29"/>
    <w:rsid w:val="00C13B1F"/>
    <w:rsid w:val="00C16514"/>
    <w:rsid w:val="00C16F7A"/>
    <w:rsid w:val="00C20352"/>
    <w:rsid w:val="00C206E9"/>
    <w:rsid w:val="00C219EA"/>
    <w:rsid w:val="00C227EE"/>
    <w:rsid w:val="00C23E75"/>
    <w:rsid w:val="00C31350"/>
    <w:rsid w:val="00C31F94"/>
    <w:rsid w:val="00C3289B"/>
    <w:rsid w:val="00C3332C"/>
    <w:rsid w:val="00C34252"/>
    <w:rsid w:val="00C346D1"/>
    <w:rsid w:val="00C346F6"/>
    <w:rsid w:val="00C405CC"/>
    <w:rsid w:val="00C422BF"/>
    <w:rsid w:val="00C46243"/>
    <w:rsid w:val="00C4648E"/>
    <w:rsid w:val="00C47259"/>
    <w:rsid w:val="00C5285E"/>
    <w:rsid w:val="00C54911"/>
    <w:rsid w:val="00C55B83"/>
    <w:rsid w:val="00C56915"/>
    <w:rsid w:val="00C56BA4"/>
    <w:rsid w:val="00C5721E"/>
    <w:rsid w:val="00C608EF"/>
    <w:rsid w:val="00C6198C"/>
    <w:rsid w:val="00C71676"/>
    <w:rsid w:val="00C72D3E"/>
    <w:rsid w:val="00C733D5"/>
    <w:rsid w:val="00C73A00"/>
    <w:rsid w:val="00C74503"/>
    <w:rsid w:val="00C77527"/>
    <w:rsid w:val="00C7769A"/>
    <w:rsid w:val="00C83163"/>
    <w:rsid w:val="00C84750"/>
    <w:rsid w:val="00C85CCA"/>
    <w:rsid w:val="00C91AA8"/>
    <w:rsid w:val="00C94D0F"/>
    <w:rsid w:val="00CB1676"/>
    <w:rsid w:val="00CB6DC2"/>
    <w:rsid w:val="00CC0628"/>
    <w:rsid w:val="00CC1201"/>
    <w:rsid w:val="00CC2E55"/>
    <w:rsid w:val="00CC453E"/>
    <w:rsid w:val="00CC4E50"/>
    <w:rsid w:val="00CC54F5"/>
    <w:rsid w:val="00CC6125"/>
    <w:rsid w:val="00CC7B1D"/>
    <w:rsid w:val="00CD27C3"/>
    <w:rsid w:val="00CD4124"/>
    <w:rsid w:val="00CD6232"/>
    <w:rsid w:val="00CD71DA"/>
    <w:rsid w:val="00CE16A8"/>
    <w:rsid w:val="00CE1BC4"/>
    <w:rsid w:val="00CE6BF9"/>
    <w:rsid w:val="00CF0D7D"/>
    <w:rsid w:val="00CF26B4"/>
    <w:rsid w:val="00CF4620"/>
    <w:rsid w:val="00CF5926"/>
    <w:rsid w:val="00CF71A5"/>
    <w:rsid w:val="00CF7645"/>
    <w:rsid w:val="00D06C7A"/>
    <w:rsid w:val="00D2103D"/>
    <w:rsid w:val="00D239F8"/>
    <w:rsid w:val="00D2429D"/>
    <w:rsid w:val="00D248AC"/>
    <w:rsid w:val="00D25C37"/>
    <w:rsid w:val="00D337B7"/>
    <w:rsid w:val="00D36520"/>
    <w:rsid w:val="00D37271"/>
    <w:rsid w:val="00D42745"/>
    <w:rsid w:val="00D44DBA"/>
    <w:rsid w:val="00D45082"/>
    <w:rsid w:val="00D45944"/>
    <w:rsid w:val="00D463FC"/>
    <w:rsid w:val="00D52051"/>
    <w:rsid w:val="00D53434"/>
    <w:rsid w:val="00D563C5"/>
    <w:rsid w:val="00D56B75"/>
    <w:rsid w:val="00D61EEE"/>
    <w:rsid w:val="00D62F46"/>
    <w:rsid w:val="00D655F0"/>
    <w:rsid w:val="00D66B3D"/>
    <w:rsid w:val="00D67F16"/>
    <w:rsid w:val="00D71A71"/>
    <w:rsid w:val="00D71BB9"/>
    <w:rsid w:val="00D75275"/>
    <w:rsid w:val="00D84175"/>
    <w:rsid w:val="00D85213"/>
    <w:rsid w:val="00D87CE5"/>
    <w:rsid w:val="00D90220"/>
    <w:rsid w:val="00D92EFA"/>
    <w:rsid w:val="00D933F5"/>
    <w:rsid w:val="00D93B3B"/>
    <w:rsid w:val="00D94664"/>
    <w:rsid w:val="00D9530E"/>
    <w:rsid w:val="00DA172F"/>
    <w:rsid w:val="00DA1896"/>
    <w:rsid w:val="00DA50CB"/>
    <w:rsid w:val="00DA67BA"/>
    <w:rsid w:val="00DB2F22"/>
    <w:rsid w:val="00DB617D"/>
    <w:rsid w:val="00DC2001"/>
    <w:rsid w:val="00DC3130"/>
    <w:rsid w:val="00DC3958"/>
    <w:rsid w:val="00DC41CC"/>
    <w:rsid w:val="00DC7859"/>
    <w:rsid w:val="00DD47E6"/>
    <w:rsid w:val="00DD6D71"/>
    <w:rsid w:val="00DE2546"/>
    <w:rsid w:val="00DF0FD4"/>
    <w:rsid w:val="00DF2FE3"/>
    <w:rsid w:val="00E03F2D"/>
    <w:rsid w:val="00E047E1"/>
    <w:rsid w:val="00E04C8E"/>
    <w:rsid w:val="00E04D42"/>
    <w:rsid w:val="00E068E3"/>
    <w:rsid w:val="00E1177A"/>
    <w:rsid w:val="00E11C7B"/>
    <w:rsid w:val="00E12719"/>
    <w:rsid w:val="00E1394D"/>
    <w:rsid w:val="00E206DB"/>
    <w:rsid w:val="00E2160C"/>
    <w:rsid w:val="00E216B0"/>
    <w:rsid w:val="00E244F6"/>
    <w:rsid w:val="00E3017A"/>
    <w:rsid w:val="00E30F8E"/>
    <w:rsid w:val="00E3262B"/>
    <w:rsid w:val="00E34331"/>
    <w:rsid w:val="00E370E1"/>
    <w:rsid w:val="00E428E0"/>
    <w:rsid w:val="00E45EF2"/>
    <w:rsid w:val="00E45F08"/>
    <w:rsid w:val="00E46A1B"/>
    <w:rsid w:val="00E47D70"/>
    <w:rsid w:val="00E50F54"/>
    <w:rsid w:val="00E528DD"/>
    <w:rsid w:val="00E60C63"/>
    <w:rsid w:val="00E6422F"/>
    <w:rsid w:val="00E6518D"/>
    <w:rsid w:val="00E71773"/>
    <w:rsid w:val="00E726F1"/>
    <w:rsid w:val="00E72D99"/>
    <w:rsid w:val="00E73797"/>
    <w:rsid w:val="00E77275"/>
    <w:rsid w:val="00E7773B"/>
    <w:rsid w:val="00E804EC"/>
    <w:rsid w:val="00E807B4"/>
    <w:rsid w:val="00E827B8"/>
    <w:rsid w:val="00E8516A"/>
    <w:rsid w:val="00E85CA7"/>
    <w:rsid w:val="00E86FED"/>
    <w:rsid w:val="00E902BF"/>
    <w:rsid w:val="00E9223E"/>
    <w:rsid w:val="00EA11F4"/>
    <w:rsid w:val="00EA2588"/>
    <w:rsid w:val="00EB0C76"/>
    <w:rsid w:val="00EB0FE9"/>
    <w:rsid w:val="00EB4EB2"/>
    <w:rsid w:val="00EB5C8C"/>
    <w:rsid w:val="00EB69FF"/>
    <w:rsid w:val="00EC1AFE"/>
    <w:rsid w:val="00EC24B8"/>
    <w:rsid w:val="00EC4165"/>
    <w:rsid w:val="00ED217C"/>
    <w:rsid w:val="00ED720C"/>
    <w:rsid w:val="00EE1801"/>
    <w:rsid w:val="00EE633D"/>
    <w:rsid w:val="00EE67C1"/>
    <w:rsid w:val="00EF064C"/>
    <w:rsid w:val="00EF24B6"/>
    <w:rsid w:val="00EF275C"/>
    <w:rsid w:val="00EF7069"/>
    <w:rsid w:val="00EF78A9"/>
    <w:rsid w:val="00F01F7F"/>
    <w:rsid w:val="00F159FE"/>
    <w:rsid w:val="00F214A4"/>
    <w:rsid w:val="00F271BD"/>
    <w:rsid w:val="00F27594"/>
    <w:rsid w:val="00F27EB3"/>
    <w:rsid w:val="00F32CC8"/>
    <w:rsid w:val="00F335E8"/>
    <w:rsid w:val="00F3651E"/>
    <w:rsid w:val="00F36FF6"/>
    <w:rsid w:val="00F3766E"/>
    <w:rsid w:val="00F411D5"/>
    <w:rsid w:val="00F417C3"/>
    <w:rsid w:val="00F4468B"/>
    <w:rsid w:val="00F446BB"/>
    <w:rsid w:val="00F46026"/>
    <w:rsid w:val="00F50711"/>
    <w:rsid w:val="00F50DD8"/>
    <w:rsid w:val="00F52DD2"/>
    <w:rsid w:val="00F53084"/>
    <w:rsid w:val="00F533A9"/>
    <w:rsid w:val="00F57185"/>
    <w:rsid w:val="00F63689"/>
    <w:rsid w:val="00F65F6A"/>
    <w:rsid w:val="00F71DDD"/>
    <w:rsid w:val="00F87A83"/>
    <w:rsid w:val="00F9077F"/>
    <w:rsid w:val="00F90A59"/>
    <w:rsid w:val="00F9174E"/>
    <w:rsid w:val="00F917FA"/>
    <w:rsid w:val="00FA6CF5"/>
    <w:rsid w:val="00FB071B"/>
    <w:rsid w:val="00FB17C3"/>
    <w:rsid w:val="00FB42E5"/>
    <w:rsid w:val="00FB4D8A"/>
    <w:rsid w:val="00FB5E7C"/>
    <w:rsid w:val="00FB5F01"/>
    <w:rsid w:val="00FB7A57"/>
    <w:rsid w:val="00FC2EB9"/>
    <w:rsid w:val="00FC4EA0"/>
    <w:rsid w:val="00FC629B"/>
    <w:rsid w:val="00FD07CE"/>
    <w:rsid w:val="00FD211E"/>
    <w:rsid w:val="00FD2CCD"/>
    <w:rsid w:val="00FD3132"/>
    <w:rsid w:val="00FD3171"/>
    <w:rsid w:val="00FD3A1D"/>
    <w:rsid w:val="00FD4173"/>
    <w:rsid w:val="00FD639D"/>
    <w:rsid w:val="00FD655B"/>
    <w:rsid w:val="00FD77A0"/>
    <w:rsid w:val="00FD7EF3"/>
    <w:rsid w:val="00FE5C5C"/>
    <w:rsid w:val="00FE67C5"/>
    <w:rsid w:val="00FE730A"/>
    <w:rsid w:val="00FE7BEF"/>
    <w:rsid w:val="00FF4D55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140"/>
  <w15:docId w15:val="{F3593DC7-CF1B-604C-8968-827600A7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92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55B83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C55B8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C55B8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55B83"/>
    <w:pPr>
      <w:keepNext/>
      <w:widowControl w:val="0"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color w:val="000000"/>
    </w:rPr>
  </w:style>
  <w:style w:type="paragraph" w:styleId="Nagwek5">
    <w:name w:val="heading 5"/>
    <w:basedOn w:val="Normalny"/>
    <w:next w:val="Tekstpodstawowy"/>
    <w:link w:val="Nagwek5Znak"/>
    <w:qFormat/>
    <w:rsid w:val="00C55B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55B83"/>
    <w:pPr>
      <w:widowControl w:val="0"/>
      <w:tabs>
        <w:tab w:val="left" w:pos="708"/>
        <w:tab w:val="num" w:pos="1152"/>
      </w:tabs>
      <w:spacing w:before="240" w:after="60" w:line="100" w:lineRule="atLeast"/>
      <w:ind w:left="1152" w:hanging="432"/>
      <w:outlineLvl w:val="5"/>
    </w:pPr>
    <w:rPr>
      <w:rFonts w:ascii="Times New Roman" w:eastAsia="Lucida Sans Unicode" w:hAnsi="Times New Roman" w:cs="Tahoma"/>
      <w:b/>
      <w:bCs/>
      <w:color w:val="000000"/>
      <w:kern w:val="1"/>
      <w:lang w:eastAsia="en-US" w:bidi="en-US"/>
    </w:rPr>
  </w:style>
  <w:style w:type="paragraph" w:styleId="Nagwek7">
    <w:name w:val="heading 7"/>
    <w:basedOn w:val="Normalny"/>
    <w:next w:val="Tekstpodstawowy"/>
    <w:link w:val="Nagwek7Znak"/>
    <w:qFormat/>
    <w:rsid w:val="00C55B83"/>
    <w:pPr>
      <w:widowControl w:val="0"/>
      <w:tabs>
        <w:tab w:val="left" w:pos="708"/>
        <w:tab w:val="num" w:pos="1296"/>
      </w:tabs>
      <w:spacing w:before="240" w:after="60" w:line="100" w:lineRule="atLeast"/>
      <w:ind w:left="1296" w:hanging="288"/>
      <w:outlineLvl w:val="6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  <w:style w:type="paragraph" w:styleId="Nagwek8">
    <w:name w:val="heading 8"/>
    <w:basedOn w:val="Normalny"/>
    <w:next w:val="Tekstpodstawowy"/>
    <w:link w:val="Nagwek8Znak"/>
    <w:qFormat/>
    <w:rsid w:val="00C55B83"/>
    <w:pPr>
      <w:widowControl w:val="0"/>
      <w:tabs>
        <w:tab w:val="left" w:pos="708"/>
        <w:tab w:val="num" w:pos="1440"/>
      </w:tabs>
      <w:spacing w:before="240" w:after="60" w:line="100" w:lineRule="atLeast"/>
      <w:ind w:left="1440" w:hanging="432"/>
      <w:outlineLvl w:val="7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eastAsia="en-US" w:bidi="en-US"/>
    </w:rPr>
  </w:style>
  <w:style w:type="paragraph" w:styleId="Nagwek9">
    <w:name w:val="heading 9"/>
    <w:basedOn w:val="Normalny"/>
    <w:next w:val="Tekstpodstawowy"/>
    <w:link w:val="Nagwek9Znak"/>
    <w:qFormat/>
    <w:rsid w:val="00C55B83"/>
    <w:pPr>
      <w:keepNext/>
      <w:numPr>
        <w:ilvl w:val="8"/>
        <w:numId w:val="1"/>
      </w:numPr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55B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55B83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5B8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55B83"/>
    <w:rPr>
      <w:rFonts w:ascii="Times New Roman" w:eastAsia="Lucida Sans Unicode" w:hAnsi="Times New Roman" w:cs="Tahoma"/>
      <w:b/>
      <w:bCs/>
      <w:color w:val="000000"/>
      <w:kern w:val="1"/>
      <w:lang w:bidi="en-US"/>
    </w:rPr>
  </w:style>
  <w:style w:type="character" w:customStyle="1" w:styleId="Nagwek7Znak">
    <w:name w:val="Nagłówek 7 Znak"/>
    <w:basedOn w:val="Domylnaczcionkaakapitu"/>
    <w:link w:val="Nagwek7"/>
    <w:rsid w:val="00C55B83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C55B83"/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rsid w:val="00C55B83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Domylnaczcionkaakapitu1">
    <w:name w:val="Domyślna czcionka akapitu1"/>
    <w:rsid w:val="00C55B83"/>
  </w:style>
  <w:style w:type="character" w:customStyle="1" w:styleId="WW8Num1z0">
    <w:name w:val="WW8Num1z0"/>
    <w:rsid w:val="00C55B83"/>
  </w:style>
  <w:style w:type="character" w:customStyle="1" w:styleId="WW8Num1z1">
    <w:name w:val="WW8Num1z1"/>
    <w:rsid w:val="00C55B83"/>
  </w:style>
  <w:style w:type="character" w:customStyle="1" w:styleId="WW8Num1z2">
    <w:name w:val="WW8Num1z2"/>
    <w:rsid w:val="00C55B83"/>
  </w:style>
  <w:style w:type="character" w:customStyle="1" w:styleId="WW8Num1z3">
    <w:name w:val="WW8Num1z3"/>
    <w:rsid w:val="00C55B83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C55B83"/>
  </w:style>
  <w:style w:type="character" w:customStyle="1" w:styleId="WW8Num1z5">
    <w:name w:val="WW8Num1z5"/>
    <w:rsid w:val="00C55B83"/>
  </w:style>
  <w:style w:type="character" w:customStyle="1" w:styleId="WW8Num1z6">
    <w:name w:val="WW8Num1z6"/>
    <w:rsid w:val="00C55B83"/>
  </w:style>
  <w:style w:type="character" w:customStyle="1" w:styleId="WW8Num1z7">
    <w:name w:val="WW8Num1z7"/>
    <w:rsid w:val="00C55B83"/>
  </w:style>
  <w:style w:type="character" w:customStyle="1" w:styleId="WW8Num1z8">
    <w:name w:val="WW8Num1z8"/>
    <w:rsid w:val="00C55B83"/>
  </w:style>
  <w:style w:type="character" w:customStyle="1" w:styleId="WW8Num2z0">
    <w:name w:val="WW8Num2z0"/>
    <w:rsid w:val="00C55B83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C55B83"/>
    <w:rPr>
      <w:rFonts w:ascii="Times New Roman" w:hAnsi="Times New Roman" w:cs="Times New Roman"/>
      <w:i w:val="0"/>
      <w:sz w:val="24"/>
      <w:szCs w:val="24"/>
    </w:rPr>
  </w:style>
  <w:style w:type="character" w:customStyle="1" w:styleId="WW8Num2z2">
    <w:name w:val="WW8Num2z2"/>
    <w:rsid w:val="00C55B83"/>
  </w:style>
  <w:style w:type="character" w:customStyle="1" w:styleId="WW8Num3z0">
    <w:name w:val="WW8Num3z0"/>
    <w:rsid w:val="00C55B83"/>
    <w:rPr>
      <w:rFonts w:ascii="Calibri" w:hAnsi="Calibri" w:cs="Calibri"/>
      <w:b/>
      <w:bCs/>
      <w:sz w:val="24"/>
      <w:szCs w:val="24"/>
    </w:rPr>
  </w:style>
  <w:style w:type="character" w:customStyle="1" w:styleId="WW8Num3z1">
    <w:name w:val="WW8Num3z1"/>
    <w:rsid w:val="00C55B83"/>
    <w:rPr>
      <w:rFonts w:ascii="Calibri" w:eastAsia="Arial" w:hAnsi="Calibri" w:cs="Calibri"/>
      <w:b w:val="0"/>
      <w:bCs/>
      <w:i w:val="0"/>
      <w:color w:val="00000A"/>
      <w:sz w:val="24"/>
      <w:szCs w:val="24"/>
    </w:rPr>
  </w:style>
  <w:style w:type="character" w:customStyle="1" w:styleId="WW8Num3z2">
    <w:name w:val="WW8Num3z2"/>
    <w:rsid w:val="00C55B83"/>
    <w:rPr>
      <w:rFonts w:ascii="Calibri" w:eastAsia="Arial" w:hAnsi="Calibri" w:cs="Calibri"/>
      <w:b w:val="0"/>
      <w:bCs/>
      <w:i w:val="0"/>
      <w:color w:val="000000"/>
      <w:sz w:val="24"/>
      <w:szCs w:val="24"/>
    </w:rPr>
  </w:style>
  <w:style w:type="character" w:customStyle="1" w:styleId="WW8Num3z4">
    <w:name w:val="WW8Num3z4"/>
    <w:rsid w:val="00C55B83"/>
    <w:rPr>
      <w:rFonts w:ascii="Calibri" w:hAnsi="Calibri" w:cs="Calibri"/>
      <w:b w:val="0"/>
      <w:bCs/>
      <w:sz w:val="24"/>
      <w:szCs w:val="24"/>
    </w:rPr>
  </w:style>
  <w:style w:type="character" w:customStyle="1" w:styleId="WW8Num3z5">
    <w:name w:val="WW8Num3z5"/>
    <w:rsid w:val="00C55B83"/>
  </w:style>
  <w:style w:type="character" w:customStyle="1" w:styleId="WW8Num4z0">
    <w:name w:val="WW8Num4z0"/>
    <w:rsid w:val="00C55B83"/>
    <w:rPr>
      <w:rFonts w:ascii="Calibri" w:hAnsi="Calibri" w:cs="Calibri"/>
      <w:b/>
      <w:sz w:val="24"/>
      <w:szCs w:val="24"/>
    </w:rPr>
  </w:style>
  <w:style w:type="character" w:customStyle="1" w:styleId="WW8Num4z1">
    <w:name w:val="WW8Num4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4z2">
    <w:name w:val="WW8Num4z2"/>
    <w:rsid w:val="00C55B83"/>
  </w:style>
  <w:style w:type="character" w:customStyle="1" w:styleId="WW8Num4z3">
    <w:name w:val="WW8Num4z3"/>
    <w:rsid w:val="00C55B83"/>
  </w:style>
  <w:style w:type="character" w:customStyle="1" w:styleId="WW8Num4z4">
    <w:name w:val="WW8Num4z4"/>
    <w:rsid w:val="00C55B83"/>
  </w:style>
  <w:style w:type="character" w:customStyle="1" w:styleId="WW8Num4z5">
    <w:name w:val="WW8Num4z5"/>
    <w:rsid w:val="00C55B83"/>
  </w:style>
  <w:style w:type="character" w:customStyle="1" w:styleId="WW8Num4z6">
    <w:name w:val="WW8Num4z6"/>
    <w:rsid w:val="00C55B83"/>
  </w:style>
  <w:style w:type="character" w:customStyle="1" w:styleId="WW8Num4z7">
    <w:name w:val="WW8Num4z7"/>
    <w:rsid w:val="00C55B83"/>
  </w:style>
  <w:style w:type="character" w:customStyle="1" w:styleId="WW8Num4z8">
    <w:name w:val="WW8Num4z8"/>
    <w:rsid w:val="00C55B83"/>
  </w:style>
  <w:style w:type="character" w:customStyle="1" w:styleId="WW8Num5z0">
    <w:name w:val="WW8Num5z0"/>
    <w:rsid w:val="00C55B83"/>
    <w:rPr>
      <w:b/>
      <w:color w:val="00000A"/>
    </w:rPr>
  </w:style>
  <w:style w:type="character" w:customStyle="1" w:styleId="WW8Num5z1">
    <w:name w:val="WW8Num5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5z2">
    <w:name w:val="WW8Num5z2"/>
    <w:rsid w:val="00C55B83"/>
    <w:rPr>
      <w:rFonts w:ascii="Calibri" w:hAnsi="Calibri" w:cs="Calibri"/>
      <w:b w:val="0"/>
      <w:i w:val="0"/>
      <w:sz w:val="24"/>
      <w:szCs w:val="24"/>
    </w:rPr>
  </w:style>
  <w:style w:type="character" w:customStyle="1" w:styleId="WW8Num5z3">
    <w:name w:val="WW8Num5z3"/>
    <w:rsid w:val="00C55B83"/>
  </w:style>
  <w:style w:type="character" w:customStyle="1" w:styleId="WW8Num5z4">
    <w:name w:val="WW8Num5z4"/>
    <w:rsid w:val="00C55B83"/>
  </w:style>
  <w:style w:type="character" w:customStyle="1" w:styleId="WW8Num5z5">
    <w:name w:val="WW8Num5z5"/>
    <w:rsid w:val="00C55B83"/>
  </w:style>
  <w:style w:type="character" w:customStyle="1" w:styleId="WW8Num5z6">
    <w:name w:val="WW8Num5z6"/>
    <w:rsid w:val="00C55B83"/>
  </w:style>
  <w:style w:type="character" w:customStyle="1" w:styleId="WW8Num5z7">
    <w:name w:val="WW8Num5z7"/>
    <w:rsid w:val="00C55B83"/>
  </w:style>
  <w:style w:type="character" w:customStyle="1" w:styleId="WW8Num5z8">
    <w:name w:val="WW8Num5z8"/>
    <w:rsid w:val="00C55B83"/>
  </w:style>
  <w:style w:type="character" w:customStyle="1" w:styleId="WW8Num6z0">
    <w:name w:val="WW8Num6z0"/>
    <w:rsid w:val="00C55B83"/>
    <w:rPr>
      <w:rFonts w:ascii="Times New Roman" w:hAnsi="Times New Roman" w:cs="Times New Roman"/>
      <w:b/>
      <w:sz w:val="21"/>
      <w:szCs w:val="21"/>
    </w:rPr>
  </w:style>
  <w:style w:type="character" w:customStyle="1" w:styleId="WW8Num6z1">
    <w:name w:val="WW8Num6z1"/>
    <w:rsid w:val="00C55B83"/>
  </w:style>
  <w:style w:type="character" w:customStyle="1" w:styleId="WW8Num6z2">
    <w:name w:val="WW8Num6z2"/>
    <w:rsid w:val="00C55B83"/>
  </w:style>
  <w:style w:type="character" w:customStyle="1" w:styleId="WW8Num6z3">
    <w:name w:val="WW8Num6z3"/>
    <w:rsid w:val="00C55B83"/>
  </w:style>
  <w:style w:type="character" w:customStyle="1" w:styleId="WW8Num6z4">
    <w:name w:val="WW8Num6z4"/>
    <w:rsid w:val="00C55B83"/>
  </w:style>
  <w:style w:type="character" w:customStyle="1" w:styleId="WW8Num6z5">
    <w:name w:val="WW8Num6z5"/>
    <w:rsid w:val="00C55B83"/>
  </w:style>
  <w:style w:type="character" w:customStyle="1" w:styleId="WW8Num6z6">
    <w:name w:val="WW8Num6z6"/>
    <w:rsid w:val="00C55B83"/>
  </w:style>
  <w:style w:type="character" w:customStyle="1" w:styleId="WW8Num6z7">
    <w:name w:val="WW8Num6z7"/>
    <w:rsid w:val="00C55B83"/>
  </w:style>
  <w:style w:type="character" w:customStyle="1" w:styleId="WW8Num6z8">
    <w:name w:val="WW8Num6z8"/>
    <w:rsid w:val="00C55B83"/>
  </w:style>
  <w:style w:type="character" w:customStyle="1" w:styleId="WW8Num7z0">
    <w:name w:val="WW8Num7z0"/>
    <w:rsid w:val="00C55B83"/>
  </w:style>
  <w:style w:type="character" w:customStyle="1" w:styleId="WW8Num7z1">
    <w:name w:val="WW8Num7z1"/>
    <w:rsid w:val="00C55B83"/>
  </w:style>
  <w:style w:type="character" w:customStyle="1" w:styleId="WW8Num7z2">
    <w:name w:val="WW8Num7z2"/>
    <w:rsid w:val="00C55B83"/>
  </w:style>
  <w:style w:type="character" w:customStyle="1" w:styleId="WW8Num7z3">
    <w:name w:val="WW8Num7z3"/>
    <w:rsid w:val="00C55B83"/>
  </w:style>
  <w:style w:type="character" w:customStyle="1" w:styleId="WW8Num7z4">
    <w:name w:val="WW8Num7z4"/>
    <w:rsid w:val="00C55B83"/>
  </w:style>
  <w:style w:type="character" w:customStyle="1" w:styleId="WW8Num7z5">
    <w:name w:val="WW8Num7z5"/>
    <w:rsid w:val="00C55B83"/>
  </w:style>
  <w:style w:type="character" w:customStyle="1" w:styleId="WW8Num7z6">
    <w:name w:val="WW8Num7z6"/>
    <w:rsid w:val="00C55B83"/>
  </w:style>
  <w:style w:type="character" w:customStyle="1" w:styleId="WW8Num7z7">
    <w:name w:val="WW8Num7z7"/>
    <w:rsid w:val="00C55B83"/>
  </w:style>
  <w:style w:type="character" w:customStyle="1" w:styleId="WW8Num7z8">
    <w:name w:val="WW8Num7z8"/>
    <w:rsid w:val="00C55B83"/>
  </w:style>
  <w:style w:type="character" w:customStyle="1" w:styleId="Domylnaczcionkaakapitu10">
    <w:name w:val="Domyślna czcionka akapitu1"/>
    <w:rsid w:val="00C55B83"/>
  </w:style>
  <w:style w:type="character" w:styleId="Hipercze">
    <w:name w:val="Hyperlink"/>
    <w:rsid w:val="00C55B83"/>
    <w:rPr>
      <w:color w:val="0000FF"/>
      <w:u w:val="single"/>
    </w:rPr>
  </w:style>
  <w:style w:type="character" w:customStyle="1" w:styleId="nazwa">
    <w:name w:val="nazwa"/>
    <w:basedOn w:val="Domylnaczcionkaakapitu10"/>
    <w:rsid w:val="00C55B83"/>
  </w:style>
  <w:style w:type="character" w:customStyle="1" w:styleId="shl">
    <w:name w:val="shl"/>
    <w:basedOn w:val="Domylnaczcionkaakapitu10"/>
    <w:rsid w:val="00C55B83"/>
  </w:style>
  <w:style w:type="character" w:customStyle="1" w:styleId="Numerstrony1">
    <w:name w:val="Numer strony1"/>
    <w:basedOn w:val="Domylnaczcionkaakapitu10"/>
    <w:rsid w:val="00C55B83"/>
  </w:style>
  <w:style w:type="character" w:customStyle="1" w:styleId="Odwoaniedokomentarza1">
    <w:name w:val="Odwołanie do komentarza1"/>
    <w:rsid w:val="00C55B83"/>
    <w:rPr>
      <w:sz w:val="16"/>
      <w:szCs w:val="16"/>
    </w:rPr>
  </w:style>
  <w:style w:type="character" w:customStyle="1" w:styleId="ZnakZnak5">
    <w:name w:val="Znak Znak5"/>
    <w:rsid w:val="00C55B83"/>
    <w:rPr>
      <w:rFonts w:ascii="Arial" w:hAnsi="Arial" w:cs="Arial"/>
    </w:rPr>
  </w:style>
  <w:style w:type="character" w:customStyle="1" w:styleId="ZnakZnak4">
    <w:name w:val="Znak Znak4"/>
    <w:rsid w:val="00C55B83"/>
    <w:rPr>
      <w:rFonts w:ascii="Arial" w:hAnsi="Arial" w:cs="Arial"/>
      <w:b/>
      <w:bCs/>
    </w:rPr>
  </w:style>
  <w:style w:type="character" w:customStyle="1" w:styleId="ZnakZnak3">
    <w:name w:val="Znak Znak3"/>
    <w:rsid w:val="00C55B83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C55B83"/>
    <w:rPr>
      <w:rFonts w:ascii="Arial" w:hAnsi="Arial" w:cs="Arial"/>
      <w:sz w:val="22"/>
      <w:szCs w:val="22"/>
    </w:rPr>
  </w:style>
  <w:style w:type="character" w:customStyle="1" w:styleId="ZnakZnak1">
    <w:name w:val="Znak Znak1"/>
    <w:rsid w:val="00C55B83"/>
    <w:rPr>
      <w:rFonts w:ascii="Arial" w:hAnsi="Arial" w:cs="Arial"/>
    </w:rPr>
  </w:style>
  <w:style w:type="character" w:customStyle="1" w:styleId="Znakiprzypiswkocowych">
    <w:name w:val="Znaki przypisów końcowych"/>
    <w:rsid w:val="00C55B83"/>
    <w:rPr>
      <w:vertAlign w:val="superscript"/>
    </w:rPr>
  </w:style>
  <w:style w:type="character" w:customStyle="1" w:styleId="UyteHipercze1">
    <w:name w:val="UżyteHiperłącze1"/>
    <w:rsid w:val="00C55B83"/>
    <w:rPr>
      <w:color w:val="800080"/>
      <w:u w:val="single"/>
    </w:rPr>
  </w:style>
  <w:style w:type="character" w:customStyle="1" w:styleId="ZnakZnak">
    <w:name w:val="Znak Znak"/>
    <w:rsid w:val="00C55B83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C55B83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C55B83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C55B83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uiPriority w:val="99"/>
    <w:rsid w:val="00C55B83"/>
    <w:rPr>
      <w:rFonts w:ascii="Arial" w:hAnsi="Arial" w:cs="Arial"/>
    </w:rPr>
  </w:style>
  <w:style w:type="character" w:customStyle="1" w:styleId="TematkomentarzaZnak">
    <w:name w:val="Temat komentarza Znak"/>
    <w:rsid w:val="00C55B83"/>
    <w:rPr>
      <w:rFonts w:ascii="Arial" w:hAnsi="Arial" w:cs="Arial"/>
      <w:b/>
      <w:bCs/>
    </w:rPr>
  </w:style>
  <w:style w:type="character" w:customStyle="1" w:styleId="Tekstpodstawowy2Znak">
    <w:name w:val="Tekst podstawowy 2 Znak"/>
    <w:rsid w:val="00C55B83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sid w:val="00C55B83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rsid w:val="00C55B83"/>
    <w:rPr>
      <w:sz w:val="22"/>
      <w:szCs w:val="22"/>
    </w:rPr>
  </w:style>
  <w:style w:type="character" w:customStyle="1" w:styleId="Teksttreci">
    <w:name w:val="Tekst treści_"/>
    <w:rsid w:val="00C55B83"/>
    <w:rPr>
      <w:sz w:val="18"/>
      <w:szCs w:val="18"/>
    </w:rPr>
  </w:style>
  <w:style w:type="character" w:customStyle="1" w:styleId="TeksttreciPogrubienie">
    <w:name w:val="Tekst treści + Pogrubienie"/>
    <w:rsid w:val="00C55B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5B83"/>
    <w:rPr>
      <w:sz w:val="24"/>
    </w:rPr>
  </w:style>
  <w:style w:type="character" w:customStyle="1" w:styleId="TytuZnak">
    <w:name w:val="Tytuł Znak"/>
    <w:rsid w:val="00C55B83"/>
    <w:rPr>
      <w:b/>
      <w:sz w:val="24"/>
    </w:rPr>
  </w:style>
  <w:style w:type="character" w:customStyle="1" w:styleId="PodtytuZnak">
    <w:name w:val="Podtytuł Znak"/>
    <w:rsid w:val="00C55B83"/>
    <w:rPr>
      <w:rFonts w:ascii="Cambria" w:eastAsia="Times New Roman" w:hAnsi="Cambria" w:cs="Times New Roman"/>
      <w:sz w:val="24"/>
      <w:szCs w:val="24"/>
    </w:rPr>
  </w:style>
  <w:style w:type="character" w:customStyle="1" w:styleId="Odwoaniedokomentarza2">
    <w:name w:val="Odwołanie do komentarza2"/>
    <w:rsid w:val="00C55B83"/>
    <w:rPr>
      <w:sz w:val="16"/>
      <w:szCs w:val="16"/>
    </w:rPr>
  </w:style>
  <w:style w:type="character" w:customStyle="1" w:styleId="TekstkomentarzaZnak1">
    <w:name w:val="Tekst komentarza Znak1"/>
    <w:uiPriority w:val="99"/>
    <w:rsid w:val="00C55B83"/>
    <w:rPr>
      <w:rFonts w:ascii="Arial" w:hAnsi="Arial" w:cs="Arial"/>
    </w:rPr>
  </w:style>
  <w:style w:type="character" w:customStyle="1" w:styleId="apple-converted-space">
    <w:name w:val="apple-converted-space"/>
    <w:basedOn w:val="Domylnaczcionkaakapitu1"/>
    <w:rsid w:val="00C55B83"/>
  </w:style>
  <w:style w:type="character" w:styleId="Pogrubienie">
    <w:name w:val="Strong"/>
    <w:uiPriority w:val="22"/>
    <w:qFormat/>
    <w:rsid w:val="00C55B83"/>
    <w:rPr>
      <w:b/>
      <w:bCs/>
    </w:rPr>
  </w:style>
  <w:style w:type="character" w:customStyle="1" w:styleId="Odwoanieprzypisudolnego1">
    <w:name w:val="Odwołanie przypisu dolnego1"/>
    <w:rsid w:val="00C55B83"/>
    <w:rPr>
      <w:vertAlign w:val="superscript"/>
    </w:rPr>
  </w:style>
  <w:style w:type="character" w:customStyle="1" w:styleId="Wzmianka1">
    <w:name w:val="Wzmianka1"/>
    <w:rsid w:val="00C55B83"/>
    <w:rPr>
      <w:color w:val="2B579A"/>
    </w:rPr>
  </w:style>
  <w:style w:type="character" w:customStyle="1" w:styleId="Odwoanieprzypisukocowego1">
    <w:name w:val="Odwołanie przypisu końcowego1"/>
    <w:rsid w:val="00C55B83"/>
    <w:rPr>
      <w:vertAlign w:val="superscript"/>
    </w:rPr>
  </w:style>
  <w:style w:type="character" w:customStyle="1" w:styleId="ListLabel1">
    <w:name w:val="ListLabel 1"/>
    <w:rsid w:val="00C55B83"/>
    <w:rPr>
      <w:rFonts w:cs="Times New Roman"/>
      <w:sz w:val="20"/>
      <w:szCs w:val="20"/>
    </w:rPr>
  </w:style>
  <w:style w:type="character" w:customStyle="1" w:styleId="ListLabel2">
    <w:name w:val="ListLabel 2"/>
    <w:rsid w:val="00C55B83"/>
    <w:rPr>
      <w:rFonts w:cs="Times New Roman"/>
      <w:sz w:val="24"/>
      <w:szCs w:val="24"/>
    </w:rPr>
  </w:style>
  <w:style w:type="character" w:customStyle="1" w:styleId="ListLabel3">
    <w:name w:val="ListLabel 3"/>
    <w:rsid w:val="00C55B83"/>
    <w:rPr>
      <w:rFonts w:cs="Times New Roman"/>
      <w:i w:val="0"/>
      <w:sz w:val="24"/>
      <w:szCs w:val="24"/>
    </w:rPr>
  </w:style>
  <w:style w:type="character" w:customStyle="1" w:styleId="ListLabel4">
    <w:name w:val="ListLabel 4"/>
    <w:rsid w:val="00C55B83"/>
    <w:rPr>
      <w:rFonts w:cs="Calibri"/>
      <w:b/>
      <w:bCs/>
      <w:sz w:val="24"/>
      <w:szCs w:val="24"/>
    </w:rPr>
  </w:style>
  <w:style w:type="character" w:customStyle="1" w:styleId="ListLabel5">
    <w:name w:val="ListLabel 5"/>
    <w:rsid w:val="00C55B83"/>
    <w:rPr>
      <w:rFonts w:eastAsia="Arial" w:cs="Calibri"/>
      <w:b w:val="0"/>
      <w:bCs/>
      <w:i w:val="0"/>
      <w:color w:val="00000A"/>
      <w:sz w:val="24"/>
      <w:szCs w:val="24"/>
    </w:rPr>
  </w:style>
  <w:style w:type="character" w:customStyle="1" w:styleId="ListLabel6">
    <w:name w:val="ListLabel 6"/>
    <w:rsid w:val="00C55B83"/>
    <w:rPr>
      <w:rFonts w:eastAsia="Arial" w:cs="Calibri"/>
      <w:b w:val="0"/>
      <w:bCs/>
      <w:i w:val="0"/>
      <w:color w:val="000000"/>
      <w:sz w:val="24"/>
      <w:szCs w:val="24"/>
    </w:rPr>
  </w:style>
  <w:style w:type="character" w:customStyle="1" w:styleId="ListLabel7">
    <w:name w:val="ListLabel 7"/>
    <w:rsid w:val="00C55B83"/>
    <w:rPr>
      <w:rFonts w:cs="Calibri"/>
      <w:b w:val="0"/>
      <w:bCs/>
      <w:sz w:val="24"/>
      <w:szCs w:val="24"/>
    </w:rPr>
  </w:style>
  <w:style w:type="character" w:customStyle="1" w:styleId="ListLabel8">
    <w:name w:val="ListLabel 8"/>
    <w:rsid w:val="00C55B83"/>
    <w:rPr>
      <w:rFonts w:cs="Times New Roman"/>
      <w:b/>
      <w:sz w:val="24"/>
      <w:szCs w:val="24"/>
    </w:rPr>
  </w:style>
  <w:style w:type="character" w:customStyle="1" w:styleId="ListLabel9">
    <w:name w:val="ListLabel 9"/>
    <w:rsid w:val="00C55B83"/>
    <w:rPr>
      <w:rFonts w:cs="Times New Roman"/>
      <w:b w:val="0"/>
      <w:sz w:val="24"/>
      <w:szCs w:val="24"/>
    </w:rPr>
  </w:style>
  <w:style w:type="character" w:customStyle="1" w:styleId="ListLabel10">
    <w:name w:val="ListLabel 10"/>
    <w:rsid w:val="00C55B83"/>
    <w:rPr>
      <w:b w:val="0"/>
    </w:rPr>
  </w:style>
  <w:style w:type="character" w:customStyle="1" w:styleId="ListLabel11">
    <w:name w:val="ListLabel 11"/>
    <w:rsid w:val="00C55B83"/>
    <w:rPr>
      <w:b/>
      <w:color w:val="00000A"/>
    </w:rPr>
  </w:style>
  <w:style w:type="character" w:customStyle="1" w:styleId="ListLabel12">
    <w:name w:val="ListLabel 12"/>
    <w:rsid w:val="00C55B83"/>
    <w:rPr>
      <w:rFonts w:cs="Calibri"/>
      <w:b w:val="0"/>
      <w:sz w:val="24"/>
      <w:szCs w:val="24"/>
    </w:rPr>
  </w:style>
  <w:style w:type="character" w:customStyle="1" w:styleId="ListLabel13">
    <w:name w:val="ListLabel 13"/>
    <w:rsid w:val="00C55B83"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rsid w:val="00C55B83"/>
    <w:rPr>
      <w:rFonts w:cs="Times New Roman"/>
      <w:b/>
      <w:sz w:val="21"/>
      <w:szCs w:val="21"/>
    </w:rPr>
  </w:style>
  <w:style w:type="character" w:customStyle="1" w:styleId="ListLabel15">
    <w:name w:val="ListLabel 15"/>
    <w:rsid w:val="00C55B83"/>
    <w:rPr>
      <w:b/>
    </w:rPr>
  </w:style>
  <w:style w:type="character" w:customStyle="1" w:styleId="ListLabel16">
    <w:name w:val="ListLabel 16"/>
    <w:rsid w:val="00C55B83"/>
    <w:rPr>
      <w:b w:val="0"/>
      <w:i w:val="0"/>
      <w:color w:val="00000A"/>
    </w:rPr>
  </w:style>
  <w:style w:type="character" w:customStyle="1" w:styleId="ListLabel17">
    <w:name w:val="ListLabel 17"/>
    <w:rsid w:val="00C55B83"/>
    <w:rPr>
      <w:b w:val="0"/>
      <w:i w:val="0"/>
    </w:rPr>
  </w:style>
  <w:style w:type="character" w:customStyle="1" w:styleId="ListLabel18">
    <w:name w:val="ListLabel 18"/>
    <w:rsid w:val="00C55B83"/>
    <w:rPr>
      <w:rFonts w:cs="Calibri"/>
      <w:b/>
    </w:rPr>
  </w:style>
  <w:style w:type="character" w:customStyle="1" w:styleId="ListLabel19">
    <w:name w:val="ListLabel 19"/>
    <w:rsid w:val="00C55B83"/>
    <w:rPr>
      <w:rFonts w:cs="Calibri"/>
      <w:b w:val="0"/>
      <w:sz w:val="20"/>
      <w:szCs w:val="20"/>
    </w:rPr>
  </w:style>
  <w:style w:type="character" w:customStyle="1" w:styleId="ListLabel20">
    <w:name w:val="ListLabel 20"/>
    <w:rsid w:val="00C55B83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1">
    <w:name w:val="ListLabel 21"/>
    <w:rsid w:val="00C55B83"/>
    <w:rPr>
      <w:b w:val="0"/>
      <w:sz w:val="20"/>
      <w:szCs w:val="20"/>
    </w:rPr>
  </w:style>
  <w:style w:type="character" w:customStyle="1" w:styleId="ListLabel22">
    <w:name w:val="ListLabel 22"/>
    <w:rsid w:val="00C55B83"/>
    <w:rPr>
      <w:rFonts w:cs="Courier New"/>
    </w:rPr>
  </w:style>
  <w:style w:type="character" w:customStyle="1" w:styleId="ListLabel23">
    <w:name w:val="ListLabel 23"/>
    <w:rsid w:val="00C55B83"/>
    <w:rPr>
      <w:rFonts w:cs="Calibri"/>
      <w:b/>
      <w:sz w:val="24"/>
      <w:szCs w:val="24"/>
    </w:rPr>
  </w:style>
  <w:style w:type="paragraph" w:customStyle="1" w:styleId="Nagwek20">
    <w:name w:val="Nagłówek2"/>
    <w:basedOn w:val="Normalny"/>
    <w:next w:val="Tekstpodstawow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55B8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55B83"/>
    <w:rPr>
      <w:rFonts w:ascii="Arial" w:eastAsia="Times New Roman" w:hAnsi="Arial" w:cs="Arial"/>
      <w:lang w:eastAsia="ar-SA"/>
    </w:rPr>
  </w:style>
  <w:style w:type="paragraph" w:styleId="Lista">
    <w:name w:val="List"/>
    <w:basedOn w:val="Tekstpodstawowy"/>
    <w:rsid w:val="00C55B83"/>
    <w:rPr>
      <w:rFonts w:cs="Mangal"/>
    </w:rPr>
  </w:style>
  <w:style w:type="paragraph" w:customStyle="1" w:styleId="Podpis2">
    <w:name w:val="Podpis2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55B83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C55B83"/>
    <w:pPr>
      <w:spacing w:before="240" w:line="360" w:lineRule="auto"/>
    </w:pPr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rsid w:val="00C55B83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55B83"/>
    <w:rPr>
      <w:rFonts w:ascii="Arial" w:eastAsia="Times New Roman" w:hAnsi="Arial" w:cs="Arial"/>
      <w:lang w:eastAsia="ar-SA"/>
    </w:rPr>
  </w:style>
  <w:style w:type="paragraph" w:customStyle="1" w:styleId="Tekstkomentarza1">
    <w:name w:val="Tekst komentarza1"/>
    <w:basedOn w:val="Normalny"/>
    <w:rsid w:val="00C55B83"/>
    <w:rPr>
      <w:sz w:val="20"/>
      <w:szCs w:val="20"/>
    </w:rPr>
  </w:style>
  <w:style w:type="paragraph" w:customStyle="1" w:styleId="CommentSubject">
    <w:name w:val="Comment Subject"/>
    <w:basedOn w:val="Tekstkomentarza1"/>
    <w:rsid w:val="00C55B83"/>
    <w:rPr>
      <w:b/>
      <w:bCs/>
    </w:rPr>
  </w:style>
  <w:style w:type="paragraph" w:customStyle="1" w:styleId="Tekstdymka1">
    <w:name w:val="Tekst dymka1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B83"/>
    <w:pPr>
      <w:ind w:left="708"/>
    </w:pPr>
  </w:style>
  <w:style w:type="paragraph" w:styleId="Nagwek">
    <w:name w:val="header"/>
    <w:basedOn w:val="Normalny"/>
    <w:link w:val="NagwekZnak1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rzypisukocowego1">
    <w:name w:val="Tekst przypisu końcowego1"/>
    <w:basedOn w:val="Normalny"/>
    <w:rsid w:val="00C55B83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C5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Tekstdymka2">
    <w:name w:val="Tekst dymka2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C55B83"/>
    <w:pPr>
      <w:spacing w:after="120"/>
      <w:ind w:left="283"/>
    </w:pPr>
    <w:rPr>
      <w:sz w:val="16"/>
      <w:szCs w:val="16"/>
    </w:rPr>
  </w:style>
  <w:style w:type="paragraph" w:styleId="Spistreci4">
    <w:name w:val="toc 4"/>
    <w:basedOn w:val="Normalny"/>
    <w:rsid w:val="00C55B83"/>
    <w:pPr>
      <w:tabs>
        <w:tab w:val="right" w:leader="dot" w:pos="8789"/>
      </w:tabs>
      <w:spacing w:line="360" w:lineRule="auto"/>
      <w:ind w:left="709" w:hanging="709"/>
      <w:jc w:val="both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55B83"/>
    <w:rPr>
      <w:b/>
      <w:bCs/>
    </w:rPr>
  </w:style>
  <w:style w:type="paragraph" w:customStyle="1" w:styleId="Tekstpodstawowy21">
    <w:name w:val="Tekst podstawowy 21"/>
    <w:basedOn w:val="Normalny"/>
    <w:rsid w:val="00C55B83"/>
    <w:pPr>
      <w:spacing w:after="120" w:line="480" w:lineRule="auto"/>
    </w:pPr>
  </w:style>
  <w:style w:type="paragraph" w:customStyle="1" w:styleId="Poprawka1">
    <w:name w:val="Poprawka1"/>
    <w:rsid w:val="00C55B8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kapitzlist2">
    <w:name w:val="Akapit z listą2"/>
    <w:basedOn w:val="Normalny"/>
    <w:rsid w:val="00C55B8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rmalnyWeb1">
    <w:name w:val="Normalny (Web)1"/>
    <w:basedOn w:val="Normalny"/>
    <w:rsid w:val="00C55B8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C55B83"/>
    <w:pPr>
      <w:ind w:left="567" w:hanging="567"/>
    </w:pPr>
    <w:rPr>
      <w:rFonts w:ascii="Times New Roman" w:hAnsi="Times New Roman" w:cs="Times New Roman"/>
      <w:b/>
      <w:sz w:val="24"/>
      <w:szCs w:val="20"/>
    </w:rPr>
  </w:style>
  <w:style w:type="paragraph" w:customStyle="1" w:styleId="Teksttreci0">
    <w:name w:val="Tekst treści"/>
    <w:basedOn w:val="Normalny"/>
    <w:rsid w:val="00C55B83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Tekstprzypisudolnego1">
    <w:name w:val="Tekst przypisu dolnego1"/>
    <w:basedOn w:val="Normalny"/>
    <w:rsid w:val="00C55B83"/>
    <w:rPr>
      <w:rFonts w:ascii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C55B83"/>
    <w:rPr>
      <w:rFonts w:ascii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C55B8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Tytu">
    <w:name w:val="Title"/>
    <w:basedOn w:val="Normalny"/>
    <w:next w:val="Podtytu"/>
    <w:link w:val="TytuZnak1"/>
    <w:qFormat/>
    <w:rsid w:val="00C55B83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ytuZnak1">
    <w:name w:val="Tytuł Znak1"/>
    <w:basedOn w:val="Domylnaczcionkaakapitu"/>
    <w:link w:val="Tytu"/>
    <w:rsid w:val="00C55B8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C55B83"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C55B83"/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customStyle="1" w:styleId="Bezodstpw2">
    <w:name w:val="Bez odstępów2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numerowana1">
    <w:name w:val="Lista numerowana1"/>
    <w:basedOn w:val="Normalny"/>
    <w:rsid w:val="00C55B83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C55B8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55B83"/>
    <w:pPr>
      <w:suppressLineNumbers/>
    </w:pPr>
  </w:style>
  <w:style w:type="paragraph" w:customStyle="1" w:styleId="Nagwektabeli">
    <w:name w:val="Nagłówek tabeli"/>
    <w:basedOn w:val="Zawartotabeli"/>
    <w:rsid w:val="00C55B8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5B83"/>
  </w:style>
  <w:style w:type="paragraph" w:customStyle="1" w:styleId="Tekstkomentarza2">
    <w:name w:val="Tekst komentarza2"/>
    <w:basedOn w:val="Normalny"/>
    <w:rsid w:val="00C55B8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55B83"/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55B83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Odwoaniedokomentarza">
    <w:name w:val="annotation reference"/>
    <w:uiPriority w:val="99"/>
    <w:unhideWhenUsed/>
    <w:rsid w:val="00C55B8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55B83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C55B8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55B8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C55B83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Wzmianka2">
    <w:name w:val="Wzmianka2"/>
    <w:uiPriority w:val="99"/>
    <w:semiHidden/>
    <w:unhideWhenUsed/>
    <w:rsid w:val="00C55B83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C55B83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C55B83"/>
    <w:rPr>
      <w:color w:val="808080"/>
      <w:shd w:val="clear" w:color="auto" w:fill="E6E6E6"/>
    </w:rPr>
  </w:style>
  <w:style w:type="character" w:customStyle="1" w:styleId="citation-line">
    <w:name w:val="citation-line"/>
    <w:rsid w:val="00C55B83"/>
  </w:style>
  <w:style w:type="table" w:styleId="Tabela-Siatka">
    <w:name w:val="Table Grid"/>
    <w:basedOn w:val="Standardowy"/>
    <w:uiPriority w:val="39"/>
    <w:rsid w:val="00C5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83"/>
    <w:pPr>
      <w:suppressAutoHyphens w:val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B83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55B83"/>
    <w:rPr>
      <w:vertAlign w:val="superscript"/>
    </w:rPr>
  </w:style>
  <w:style w:type="paragraph" w:customStyle="1" w:styleId="Akapitzlist3">
    <w:name w:val="Akapit z listą3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55B83"/>
  </w:style>
  <w:style w:type="character" w:customStyle="1" w:styleId="Numerstrony10">
    <w:name w:val="Numer strony1"/>
    <w:rsid w:val="00C55B83"/>
  </w:style>
  <w:style w:type="character" w:customStyle="1" w:styleId="UyteHipercze10">
    <w:name w:val="UżyteHiperłącze1"/>
    <w:rsid w:val="00C55B83"/>
    <w:rPr>
      <w:color w:val="800080"/>
      <w:u w:val="single"/>
    </w:rPr>
  </w:style>
  <w:style w:type="character" w:customStyle="1" w:styleId="TekstprzypisukocowegoZnak">
    <w:name w:val="Tekst przypisu końcowego Znak"/>
    <w:rsid w:val="00C55B83"/>
    <w:rPr>
      <w:rFonts w:ascii="Calibri" w:eastAsia="Calibri" w:hAnsi="Calibri"/>
    </w:rPr>
  </w:style>
  <w:style w:type="character" w:customStyle="1" w:styleId="Odwoanieprzypisukocowego10">
    <w:name w:val="Odwołanie przypisu końcowego1"/>
    <w:rsid w:val="00C55B83"/>
    <w:rPr>
      <w:vertAlign w:val="superscript"/>
    </w:rPr>
  </w:style>
  <w:style w:type="character" w:customStyle="1" w:styleId="NagwekstronyZnak1">
    <w:name w:val="Nagłówek strony Znak1"/>
    <w:rsid w:val="00C55B83"/>
    <w:rPr>
      <w:rFonts w:eastAsia="Calibri"/>
      <w:lang w:val="pl-PL" w:eastAsia="ar-SA" w:bidi="ar-SA"/>
    </w:rPr>
  </w:style>
  <w:style w:type="character" w:customStyle="1" w:styleId="ustb">
    <w:name w:val="ustb"/>
    <w:rsid w:val="00C55B83"/>
  </w:style>
  <w:style w:type="character" w:customStyle="1" w:styleId="ac">
    <w:name w:val="ac"/>
    <w:rsid w:val="00C55B83"/>
  </w:style>
  <w:style w:type="character" w:customStyle="1" w:styleId="komentarztresc">
    <w:name w:val="komentarz_tresc"/>
    <w:rsid w:val="00C55B83"/>
  </w:style>
  <w:style w:type="character" w:customStyle="1" w:styleId="Znakinumeracji">
    <w:name w:val="Znaki numeracji"/>
    <w:rsid w:val="00C55B83"/>
  </w:style>
  <w:style w:type="character" w:customStyle="1" w:styleId="NagwekZnak1">
    <w:name w:val="Nagłówek Znak1"/>
    <w:link w:val="Nagwek"/>
    <w:rsid w:val="00C55B83"/>
    <w:rPr>
      <w:rFonts w:ascii="Arial" w:eastAsia="Times New Roman" w:hAnsi="Arial" w:cs="Arial"/>
      <w:lang w:eastAsia="ar-SA"/>
    </w:rPr>
  </w:style>
  <w:style w:type="character" w:customStyle="1" w:styleId="TekstpodstawowywcityZnak1">
    <w:name w:val="Tekst podstawowy wcięty Znak1"/>
    <w:link w:val="Tekstpodstawowywcity"/>
    <w:rsid w:val="00C55B83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C55B83"/>
    <w:pPr>
      <w:suppressAutoHyphens/>
      <w:spacing w:after="0" w:line="240" w:lineRule="auto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matkomentarza10">
    <w:name w:val="Temat komentarza1"/>
    <w:basedOn w:val="Tekstkomentarza1"/>
    <w:rsid w:val="00C55B83"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eastAsia="en-US" w:bidi="en-US"/>
    </w:rPr>
  </w:style>
  <w:style w:type="paragraph" w:customStyle="1" w:styleId="NormalnyWeb10">
    <w:name w:val="Normalny (Web)1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Arial Narrow" w:eastAsia="Calibri" w:hAnsi="Arial Narrow" w:cs="Arial Narrow"/>
      <w:color w:val="000000"/>
      <w:kern w:val="1"/>
      <w:sz w:val="24"/>
      <w:szCs w:val="24"/>
      <w:lang w:eastAsia="en-US" w:bidi="en-US"/>
    </w:rPr>
  </w:style>
  <w:style w:type="paragraph" w:customStyle="1" w:styleId="Akapitzlist11">
    <w:name w:val="Akapit z listą11"/>
    <w:basedOn w:val="Normalny"/>
    <w:rsid w:val="00C55B83"/>
    <w:pPr>
      <w:widowControl w:val="0"/>
      <w:tabs>
        <w:tab w:val="left" w:pos="708"/>
      </w:tabs>
      <w:spacing w:line="100" w:lineRule="atLeast"/>
      <w:ind w:left="708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xl65">
    <w:name w:val="xl65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6">
    <w:name w:val="xl66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7">
    <w:name w:val="xl67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8">
    <w:name w:val="xl68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9">
    <w:name w:val="xl6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0">
    <w:name w:val="xl70"/>
    <w:basedOn w:val="Normalny"/>
    <w:rsid w:val="00C55B8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Tekstblokowy1">
    <w:name w:val="Tekst blokowy1"/>
    <w:basedOn w:val="Normalny"/>
    <w:rsid w:val="00C55B83"/>
    <w:pPr>
      <w:widowControl w:val="0"/>
      <w:tabs>
        <w:tab w:val="left" w:pos="708"/>
      </w:tabs>
      <w:spacing w:before="39" w:after="39" w:line="100" w:lineRule="atLeast"/>
      <w:ind w:left="519" w:right="39" w:hanging="480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Tekstprzypisukocowego10">
    <w:name w:val="Tekst przypisu końcowego1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ascii="Calibri" w:eastAsia="Calibri" w:hAnsi="Calibri" w:cs="Tahoma"/>
      <w:color w:val="000000"/>
      <w:kern w:val="1"/>
      <w:sz w:val="24"/>
      <w:szCs w:val="24"/>
      <w:lang w:val="en-US" w:eastAsia="en-US" w:bidi="en-US"/>
    </w:rPr>
  </w:style>
  <w:style w:type="paragraph" w:customStyle="1" w:styleId="xl71">
    <w:name w:val="xl7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2">
    <w:name w:val="xl7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3">
    <w:name w:val="xl7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4">
    <w:name w:val="xl74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5">
    <w:name w:val="xl75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6">
    <w:name w:val="xl76"/>
    <w:basedOn w:val="Normalny"/>
    <w:rsid w:val="00C55B83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7">
    <w:name w:val="xl77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8">
    <w:name w:val="xl78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9">
    <w:name w:val="xl7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0">
    <w:name w:val="xl80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1">
    <w:name w:val="xl8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2">
    <w:name w:val="xl8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3">
    <w:name w:val="xl8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i/>
      <w:iCs/>
      <w:color w:val="000000"/>
      <w:kern w:val="1"/>
      <w:sz w:val="16"/>
      <w:szCs w:val="16"/>
      <w:lang w:eastAsia="en-US" w:bidi="en-US"/>
    </w:rPr>
  </w:style>
  <w:style w:type="paragraph" w:customStyle="1" w:styleId="xl84">
    <w:name w:val="xl84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Akapitzlist20">
    <w:name w:val="Akapit z listą2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paragraph" w:customStyle="1" w:styleId="ustepwumowie">
    <w:name w:val="ustep w umowie"/>
    <w:basedOn w:val="Normalny"/>
    <w:rsid w:val="00C55B83"/>
    <w:pPr>
      <w:widowControl w:val="0"/>
      <w:tabs>
        <w:tab w:val="left" w:pos="360"/>
      </w:tabs>
      <w:spacing w:line="100" w:lineRule="atLeast"/>
      <w:ind w:left="357" w:hanging="357"/>
      <w:jc w:val="both"/>
    </w:pPr>
    <w:rPr>
      <w:rFonts w:ascii="Times New Roman" w:eastAsia="Lucida Sans Unicode" w:hAnsi="Times New Roman" w:cs="Tahoma"/>
      <w:color w:val="000000"/>
      <w:kern w:val="1"/>
      <w:sz w:val="24"/>
      <w:szCs w:val="14"/>
      <w:lang w:eastAsia="en-US" w:bidi="en-US"/>
    </w:rPr>
  </w:style>
  <w:style w:type="paragraph" w:customStyle="1" w:styleId="ZnakZnakZnak">
    <w:name w:val="Znak Znak Znak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eastAsia="Lucida Sans Unicode"/>
      <w:color w:val="000000"/>
      <w:kern w:val="1"/>
      <w:sz w:val="24"/>
      <w:szCs w:val="24"/>
      <w:lang w:eastAsia="en-US" w:bidi="en-US"/>
    </w:rPr>
  </w:style>
  <w:style w:type="paragraph" w:customStyle="1" w:styleId="Tekstpodstawowywcity311">
    <w:name w:val="Tekst podstawowy wcięty 311"/>
    <w:basedOn w:val="Normalny"/>
    <w:rsid w:val="00C55B83"/>
    <w:pPr>
      <w:widowControl w:val="0"/>
      <w:tabs>
        <w:tab w:val="left" w:pos="720"/>
      </w:tabs>
      <w:spacing w:line="360" w:lineRule="auto"/>
      <w:ind w:left="180"/>
    </w:pPr>
    <w:rPr>
      <w:rFonts w:ascii="Times New Roman" w:eastAsia="Lucida Sans Unicode" w:hAnsi="Times New Roman" w:cs="Tahoma"/>
      <w:b/>
      <w:color w:val="000000"/>
      <w:kern w:val="1"/>
      <w:sz w:val="26"/>
      <w:szCs w:val="24"/>
      <w:lang w:eastAsia="en-US" w:bidi="en-US"/>
    </w:rPr>
  </w:style>
  <w:style w:type="paragraph" w:customStyle="1" w:styleId="Poprawka10">
    <w:name w:val="Poprawka1"/>
    <w:rsid w:val="00C55B8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C55B8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5B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C55B83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5B83"/>
    <w:pPr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57D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57D00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A31D-B082-4040-ADA8-13D2F695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Gonera</dc:creator>
  <cp:lastModifiedBy>PROZAM J. Oślislok </cp:lastModifiedBy>
  <cp:revision>4</cp:revision>
  <cp:lastPrinted>2019-08-21T09:08:00Z</cp:lastPrinted>
  <dcterms:created xsi:type="dcterms:W3CDTF">2020-11-15T11:51:00Z</dcterms:created>
  <dcterms:modified xsi:type="dcterms:W3CDTF">2020-12-30T13:44:00Z</dcterms:modified>
</cp:coreProperties>
</file>