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11FB2" w14:textId="46FCDB77" w:rsidR="007567BF" w:rsidRPr="007B7A45" w:rsidRDefault="007567BF" w:rsidP="007567BF">
      <w:pPr>
        <w:rPr>
          <w:rFonts w:asciiTheme="minorHAnsi" w:hAnsiTheme="minorHAnsi" w:cstheme="minorHAnsi"/>
          <w:color w:val="FF0000"/>
        </w:rPr>
      </w:pPr>
    </w:p>
    <w:p w14:paraId="3A89B7E5" w14:textId="24D97B39" w:rsidR="007567BF" w:rsidRPr="00177EA8" w:rsidRDefault="00177EA8" w:rsidP="007567B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7EA8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14:paraId="5060A9ED" w14:textId="77777777" w:rsidR="007567BF" w:rsidRPr="007B7A45" w:rsidRDefault="007567BF" w:rsidP="007567B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7A45">
        <w:rPr>
          <w:rFonts w:asciiTheme="minorHAnsi" w:hAnsiTheme="minorHAnsi" w:cstheme="minorHAnsi"/>
          <w:b/>
          <w:sz w:val="24"/>
          <w:szCs w:val="24"/>
        </w:rPr>
        <w:t>na podstawie art. 25a ust. 1 PZP</w:t>
      </w:r>
    </w:p>
    <w:p w14:paraId="2763CBDB" w14:textId="77777777" w:rsidR="007567BF" w:rsidRPr="007B7A45" w:rsidRDefault="007567BF" w:rsidP="007567BF">
      <w:pPr>
        <w:jc w:val="both"/>
        <w:rPr>
          <w:rFonts w:asciiTheme="minorHAnsi" w:hAnsiTheme="minorHAnsi" w:cstheme="minorHAnsi"/>
          <w:b/>
          <w:u w:val="single"/>
        </w:rPr>
      </w:pPr>
    </w:p>
    <w:p w14:paraId="3A905378" w14:textId="77777777" w:rsidR="007567BF" w:rsidRPr="007B7A45" w:rsidRDefault="007567BF" w:rsidP="00C73477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/>
          <w:color w:val="0070C0"/>
          <w:u w:val="single"/>
        </w:rPr>
      </w:pPr>
      <w:r w:rsidRPr="007B7A45">
        <w:rPr>
          <w:rFonts w:asciiTheme="minorHAnsi" w:hAnsiTheme="minorHAnsi" w:cstheme="minorHAnsi"/>
          <w:b/>
          <w:u w:val="single"/>
        </w:rPr>
        <w:t>DOTYCZĄCE SPEŁNIANIA WARUNKÓW UDZIAŁU W POSTĘPOWANIU</w:t>
      </w:r>
      <w:r w:rsidRPr="007B7A45">
        <w:rPr>
          <w:rFonts w:asciiTheme="minorHAnsi" w:hAnsiTheme="minorHAnsi" w:cstheme="minorHAnsi"/>
          <w:b/>
          <w:color w:val="0070C0"/>
          <w:u w:val="single"/>
        </w:rPr>
        <w:t xml:space="preserve"> </w:t>
      </w:r>
    </w:p>
    <w:p w14:paraId="4DDF044D" w14:textId="7E70771C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  <w:bookmarkStart w:id="0" w:name="_Hlk535268560"/>
      <w:r w:rsidRPr="007B7A45">
        <w:rPr>
          <w:rFonts w:asciiTheme="minorHAnsi" w:hAnsiTheme="minorHAnsi" w:cstheme="minorHAnsi"/>
        </w:rPr>
        <w:t>Na potrzeby postępowania o udzielenie zamówienia publicznego pn.</w:t>
      </w:r>
      <w:r>
        <w:rPr>
          <w:rFonts w:asciiTheme="minorHAnsi" w:hAnsiTheme="minorHAnsi" w:cstheme="minorHAnsi"/>
        </w:rPr>
        <w:t xml:space="preserve"> </w:t>
      </w:r>
      <w:r w:rsidR="00093258" w:rsidRPr="00093258">
        <w:rPr>
          <w:rFonts w:asciiTheme="minorHAnsi" w:hAnsiTheme="minorHAnsi" w:cstheme="minorHAnsi"/>
        </w:rPr>
        <w:t>„</w:t>
      </w:r>
      <w:r w:rsidR="00A20E78" w:rsidRPr="00A20E78">
        <w:rPr>
          <w:rFonts w:asciiTheme="minorHAnsi" w:hAnsiTheme="minorHAnsi" w:cstheme="minorHAnsi"/>
        </w:rPr>
        <w:t>Opracowanie dokumentacji projektowej i wykonanie robót budowlanych dla przedsięwzięcia pn. „Wykonanie elewacji budynku Małopolskiego Ośrodka Medycyny Pracy od strony ul. Lubicz i ul. Zygmunta Augusta 1</w:t>
      </w:r>
      <w:r w:rsidR="0049719E">
        <w:rPr>
          <w:rFonts w:asciiTheme="minorHAnsi" w:hAnsiTheme="minorHAnsi" w:cstheme="minorHAnsi"/>
        </w:rPr>
        <w:t xml:space="preserve"> -II postępowanie</w:t>
      </w:r>
      <w:r w:rsidR="00093258" w:rsidRPr="00093258">
        <w:rPr>
          <w:rFonts w:asciiTheme="minorHAnsi" w:hAnsiTheme="minorHAnsi" w:cstheme="minorHAnsi"/>
        </w:rPr>
        <w:t>”</w:t>
      </w:r>
      <w:r w:rsidR="002316AF">
        <w:rPr>
          <w:rFonts w:asciiTheme="minorHAnsi" w:hAnsiTheme="minorHAnsi" w:cstheme="minorHAnsi"/>
        </w:rPr>
        <w:t xml:space="preserve"> </w:t>
      </w:r>
      <w:r w:rsidRPr="007B7A45">
        <w:rPr>
          <w:rFonts w:asciiTheme="minorHAnsi" w:hAnsiTheme="minorHAnsi" w:cstheme="minorHAnsi"/>
        </w:rPr>
        <w:t xml:space="preserve">prowadzonego przez </w:t>
      </w:r>
      <w:r>
        <w:rPr>
          <w:rFonts w:asciiTheme="minorHAnsi" w:hAnsiTheme="minorHAnsi" w:cstheme="minorHAnsi"/>
        </w:rPr>
        <w:t>Zamawiającego</w:t>
      </w:r>
      <w:r w:rsidRPr="007B7A45">
        <w:rPr>
          <w:rFonts w:asciiTheme="minorHAnsi" w:hAnsiTheme="minorHAnsi" w:cstheme="minorHAnsi"/>
        </w:rPr>
        <w:t>, oświadczam/y, co następuje:</w:t>
      </w:r>
    </w:p>
    <w:bookmarkEnd w:id="0"/>
    <w:p w14:paraId="7FB4D26A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</w:p>
    <w:p w14:paraId="56F9218B" w14:textId="77777777" w:rsidR="007567BF" w:rsidRPr="007B7A45" w:rsidRDefault="007567BF" w:rsidP="007567BF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7B7A45">
        <w:rPr>
          <w:rFonts w:asciiTheme="minorHAnsi" w:hAnsiTheme="minorHAnsi" w:cstheme="minorHAnsi"/>
          <w:b/>
        </w:rPr>
        <w:t>1. INFORMACJA DOTYCZĄCA WYKONAWCY:</w:t>
      </w:r>
    </w:p>
    <w:p w14:paraId="2E88C736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  <w:r w:rsidRPr="007B7A45">
        <w:rPr>
          <w:rFonts w:asciiTheme="minorHAnsi" w:hAnsiTheme="minorHAnsi" w:cstheme="minorHAnsi"/>
        </w:rPr>
        <w:t xml:space="preserve">Oświadczam/y, że spełniam/y warunki udziału w postępowaniu określone przez Zamawiającego w pkt. 5.1. SIWZ.  </w:t>
      </w:r>
    </w:p>
    <w:p w14:paraId="504F23CE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</w:p>
    <w:p w14:paraId="071D70BA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</w:p>
    <w:p w14:paraId="0F7A4FB6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</w:p>
    <w:p w14:paraId="6250BF2C" w14:textId="6EB00E00" w:rsidR="007567BF" w:rsidRPr="00177EA8" w:rsidRDefault="007567BF" w:rsidP="007567BF">
      <w:pPr>
        <w:spacing w:line="276" w:lineRule="auto"/>
        <w:rPr>
          <w:rFonts w:asciiTheme="minorHAnsi" w:eastAsia="Calibri" w:hAnsiTheme="minorHAnsi" w:cstheme="minorHAnsi"/>
          <w:iCs/>
          <w:sz w:val="16"/>
          <w:szCs w:val="16"/>
        </w:rPr>
      </w:pPr>
      <w:r w:rsidRPr="00177EA8">
        <w:rPr>
          <w:rFonts w:asciiTheme="minorHAnsi" w:eastAsia="Calibri" w:hAnsiTheme="minorHAnsi" w:cstheme="minorHAnsi"/>
          <w:iCs/>
          <w:sz w:val="16"/>
          <w:szCs w:val="16"/>
        </w:rPr>
        <w:t xml:space="preserve">.......................................................................                              </w:t>
      </w:r>
      <w:r w:rsidR="00177EA8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       </w:t>
      </w:r>
      <w:r w:rsidRPr="00177EA8">
        <w:rPr>
          <w:rFonts w:asciiTheme="minorHAnsi" w:eastAsia="Calibri" w:hAnsiTheme="minorHAnsi" w:cstheme="minorHAnsi"/>
          <w:iCs/>
          <w:sz w:val="16"/>
          <w:szCs w:val="16"/>
        </w:rPr>
        <w:t>.....................................................................</w:t>
      </w:r>
    </w:p>
    <w:p w14:paraId="4EC2F4D1" w14:textId="145EBFF6" w:rsidR="007567BF" w:rsidRPr="00177EA8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177EA8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Miejscowość, data       </w:t>
      </w:r>
      <w:r w:rsidRPr="00177EA8">
        <w:rPr>
          <w:rFonts w:asciiTheme="minorHAnsi" w:eastAsia="Calibri" w:hAnsiTheme="minorHAnsi" w:cstheme="minorHAnsi"/>
          <w:sz w:val="16"/>
          <w:szCs w:val="16"/>
        </w:rPr>
        <w:t xml:space="preserve">                 </w:t>
      </w:r>
      <w:r w:rsidRPr="00177EA8">
        <w:rPr>
          <w:rFonts w:asciiTheme="minorHAnsi" w:eastAsia="Calibri" w:hAnsiTheme="minorHAnsi" w:cstheme="minorHAnsi"/>
          <w:sz w:val="16"/>
          <w:szCs w:val="16"/>
        </w:rPr>
        <w:tab/>
      </w:r>
      <w:r w:rsidRPr="00177EA8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</w:t>
      </w:r>
      <w:r w:rsidR="00177EA8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  </w:t>
      </w:r>
      <w:proofErr w:type="gramStart"/>
      <w:r w:rsidR="00177EA8">
        <w:rPr>
          <w:rFonts w:asciiTheme="minorHAnsi" w:eastAsia="Calibri" w:hAnsiTheme="minorHAnsi" w:cstheme="minorHAnsi"/>
          <w:iCs/>
          <w:sz w:val="16"/>
          <w:szCs w:val="16"/>
        </w:rPr>
        <w:t xml:space="preserve">   </w:t>
      </w:r>
      <w:r w:rsidRPr="00177EA8">
        <w:rPr>
          <w:rFonts w:asciiTheme="minorHAnsi" w:eastAsia="Calibri" w:hAnsiTheme="minorHAnsi" w:cstheme="minorHAnsi"/>
          <w:iCs/>
          <w:sz w:val="16"/>
          <w:szCs w:val="16"/>
        </w:rPr>
        <w:t>(</w:t>
      </w:r>
      <w:proofErr w:type="gramEnd"/>
      <w:r w:rsidRPr="00177EA8">
        <w:rPr>
          <w:rFonts w:asciiTheme="minorHAnsi" w:eastAsia="Calibri" w:hAnsiTheme="minorHAnsi" w:cstheme="minorHAnsi"/>
          <w:iCs/>
          <w:sz w:val="16"/>
          <w:szCs w:val="16"/>
        </w:rPr>
        <w:t xml:space="preserve">podpis i pieczęć osoby uprawnionej </w:t>
      </w:r>
      <w:r w:rsidRPr="00177EA8">
        <w:rPr>
          <w:rFonts w:asciiTheme="minorHAnsi" w:eastAsia="Calibri" w:hAnsiTheme="minorHAnsi" w:cstheme="minorHAnsi"/>
          <w:sz w:val="16"/>
          <w:szCs w:val="16"/>
        </w:rPr>
        <w:t xml:space="preserve"> </w:t>
      </w:r>
    </w:p>
    <w:p w14:paraId="2836DD1B" w14:textId="2A14E05B" w:rsidR="007567BF" w:rsidRPr="00177EA8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177EA8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177EA8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     </w:t>
      </w:r>
      <w:r w:rsidRPr="00177EA8">
        <w:rPr>
          <w:rFonts w:asciiTheme="minorHAnsi" w:eastAsia="Calibri" w:hAnsiTheme="minorHAnsi" w:cstheme="minorHAnsi"/>
          <w:iCs/>
          <w:sz w:val="16"/>
          <w:szCs w:val="16"/>
        </w:rPr>
        <w:t>do reprezentacji Wykonawcy)</w:t>
      </w:r>
    </w:p>
    <w:p w14:paraId="5BCD0CDB" w14:textId="77777777" w:rsidR="007567BF" w:rsidRPr="007B7A45" w:rsidRDefault="007567BF" w:rsidP="007567BF">
      <w:pPr>
        <w:jc w:val="both"/>
        <w:rPr>
          <w:rFonts w:asciiTheme="minorHAnsi" w:hAnsiTheme="minorHAnsi" w:cstheme="minorHAnsi"/>
          <w:i/>
          <w:highlight w:val="yellow"/>
        </w:rPr>
      </w:pPr>
    </w:p>
    <w:p w14:paraId="6473024D" w14:textId="77777777" w:rsidR="007567BF" w:rsidRPr="007B7A45" w:rsidRDefault="007567BF" w:rsidP="007567BF">
      <w:pPr>
        <w:shd w:val="clear" w:color="auto" w:fill="BFBFBF"/>
        <w:jc w:val="both"/>
        <w:rPr>
          <w:rFonts w:asciiTheme="minorHAnsi" w:hAnsiTheme="minorHAnsi" w:cstheme="minorHAnsi"/>
        </w:rPr>
      </w:pPr>
      <w:r w:rsidRPr="007B7A45">
        <w:rPr>
          <w:rFonts w:asciiTheme="minorHAnsi" w:hAnsiTheme="minorHAnsi" w:cstheme="minorHAnsi"/>
          <w:b/>
        </w:rPr>
        <w:t>2. INFORMACJA W ZWIĄZKU Z POLEGANIEM NA ZASOBACH INNYCH PODMIOTÓW*</w:t>
      </w:r>
      <w:r w:rsidRPr="007B7A45">
        <w:rPr>
          <w:rFonts w:asciiTheme="minorHAnsi" w:hAnsiTheme="minorHAnsi" w:cstheme="minorHAnsi"/>
        </w:rPr>
        <w:t xml:space="preserve">: </w:t>
      </w:r>
    </w:p>
    <w:p w14:paraId="2B2C2E86" w14:textId="1FFEA6F6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  <w:r w:rsidRPr="007B7A45">
        <w:rPr>
          <w:rFonts w:asciiTheme="minorHAnsi" w:hAnsiTheme="minorHAnsi" w:cstheme="minorHAnsi"/>
        </w:rPr>
        <w:t>Oświadczam/y, że w celu wykazania spełniania warunków udziału w postępowaniu, określonych przez Zamawiającego w pkt. 5.1. SIWZ</w:t>
      </w:r>
      <w:r w:rsidRPr="007B7A45">
        <w:rPr>
          <w:rFonts w:asciiTheme="minorHAnsi" w:hAnsiTheme="minorHAnsi" w:cstheme="minorHAnsi"/>
          <w:i/>
        </w:rPr>
        <w:t>,</w:t>
      </w:r>
      <w:r w:rsidRPr="007B7A45">
        <w:rPr>
          <w:rFonts w:asciiTheme="minorHAnsi" w:hAnsiTheme="minorHAnsi" w:cstheme="minorHAnsi"/>
        </w:rPr>
        <w:t xml:space="preserve"> polegam/y na zasobach następującego/</w:t>
      </w:r>
      <w:proofErr w:type="spellStart"/>
      <w:r w:rsidRPr="007B7A45">
        <w:rPr>
          <w:rFonts w:asciiTheme="minorHAnsi" w:hAnsiTheme="minorHAnsi" w:cstheme="minorHAnsi"/>
        </w:rPr>
        <w:t>ych</w:t>
      </w:r>
      <w:proofErr w:type="spellEnd"/>
      <w:r w:rsidRPr="007B7A45">
        <w:rPr>
          <w:rFonts w:asciiTheme="minorHAnsi" w:hAnsiTheme="minorHAnsi" w:cstheme="minorHAnsi"/>
        </w:rPr>
        <w:t xml:space="preserve"> podmiotu/ów: ………………………………………………</w:t>
      </w:r>
      <w:r w:rsidR="002324E6">
        <w:rPr>
          <w:rFonts w:asciiTheme="minorHAnsi" w:hAnsiTheme="minorHAnsi" w:cstheme="minorHAnsi"/>
        </w:rPr>
        <w:t>………………………………</w:t>
      </w:r>
      <w:r w:rsidRPr="007B7A45">
        <w:rPr>
          <w:rFonts w:asciiTheme="minorHAnsi" w:hAnsiTheme="minorHAnsi" w:cstheme="minorHAnsi"/>
        </w:rPr>
        <w:t>……</w:t>
      </w:r>
      <w:r w:rsidR="00E97AFE">
        <w:rPr>
          <w:rFonts w:asciiTheme="minorHAnsi" w:hAnsiTheme="minorHAnsi" w:cstheme="minorHAnsi"/>
        </w:rPr>
        <w:t>…………</w:t>
      </w:r>
      <w:r w:rsidRPr="007B7A45">
        <w:rPr>
          <w:rFonts w:asciiTheme="minorHAnsi" w:hAnsiTheme="minorHAnsi" w:cstheme="minorHAnsi"/>
        </w:rPr>
        <w:t xml:space="preserve">……… (należy wskazać </w:t>
      </w:r>
      <w:r w:rsidR="002324E6">
        <w:rPr>
          <w:rFonts w:asciiTheme="minorHAnsi" w:hAnsiTheme="minorHAnsi" w:cstheme="minorHAnsi"/>
        </w:rPr>
        <w:t xml:space="preserve">pełną </w:t>
      </w:r>
      <w:r w:rsidRPr="007B7A45">
        <w:rPr>
          <w:rFonts w:asciiTheme="minorHAnsi" w:hAnsiTheme="minorHAnsi" w:cstheme="minorHAnsi"/>
        </w:rPr>
        <w:t>nazwę i adres podmiotu/podmiotów), w następującym zakresie: …………………………………………………</w:t>
      </w:r>
      <w:r w:rsidR="00E97AFE">
        <w:rPr>
          <w:rFonts w:asciiTheme="minorHAnsi" w:hAnsiTheme="minorHAnsi" w:cstheme="minorHAnsi"/>
        </w:rPr>
        <w:t>……………</w:t>
      </w:r>
      <w:proofErr w:type="gramStart"/>
      <w:r w:rsidR="00E97AFE">
        <w:rPr>
          <w:rFonts w:asciiTheme="minorHAnsi" w:hAnsiTheme="minorHAnsi" w:cstheme="minorHAnsi"/>
        </w:rPr>
        <w:t>……</w:t>
      </w:r>
      <w:r w:rsidR="002324E6">
        <w:rPr>
          <w:rFonts w:asciiTheme="minorHAnsi" w:hAnsiTheme="minorHAnsi" w:cstheme="minorHAnsi"/>
        </w:rPr>
        <w:t>.</w:t>
      </w:r>
      <w:proofErr w:type="gramEnd"/>
      <w:r w:rsidR="002324E6">
        <w:rPr>
          <w:rFonts w:asciiTheme="minorHAnsi" w:hAnsiTheme="minorHAnsi" w:cstheme="minorHAnsi"/>
        </w:rPr>
        <w:t>.</w:t>
      </w:r>
      <w:r w:rsidRPr="007B7A45">
        <w:rPr>
          <w:rFonts w:asciiTheme="minorHAnsi" w:hAnsiTheme="minorHAnsi" w:cstheme="minorHAnsi"/>
        </w:rPr>
        <w:br/>
      </w:r>
      <w:r w:rsidRPr="007B7A45">
        <w:rPr>
          <w:rFonts w:asciiTheme="minorHAnsi" w:hAnsiTheme="minorHAnsi" w:cstheme="minorHAnsi"/>
          <w:i/>
        </w:rPr>
        <w:t xml:space="preserve">(należy określić odpowiedni zakres udostępnianych zasobów dla wskazanego podmiotu). </w:t>
      </w:r>
    </w:p>
    <w:p w14:paraId="59018965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</w:p>
    <w:p w14:paraId="2B00C2CE" w14:textId="77777777" w:rsidR="007567BF" w:rsidRDefault="007567BF" w:rsidP="007567BF">
      <w:pPr>
        <w:spacing w:line="276" w:lineRule="auto"/>
        <w:rPr>
          <w:rFonts w:asciiTheme="minorHAnsi" w:eastAsia="Calibri" w:hAnsiTheme="minorHAnsi" w:cstheme="minorHAnsi"/>
          <w:i/>
          <w:iCs/>
        </w:rPr>
      </w:pPr>
    </w:p>
    <w:p w14:paraId="0772F0CD" w14:textId="77777777" w:rsidR="007567BF" w:rsidRPr="007B7A45" w:rsidRDefault="007567BF" w:rsidP="007567BF">
      <w:pPr>
        <w:spacing w:line="276" w:lineRule="auto"/>
        <w:rPr>
          <w:rFonts w:asciiTheme="minorHAnsi" w:eastAsia="Calibri" w:hAnsiTheme="minorHAnsi" w:cstheme="minorHAnsi"/>
          <w:i/>
          <w:iCs/>
        </w:rPr>
      </w:pPr>
    </w:p>
    <w:p w14:paraId="5F8C96B4" w14:textId="3CE4566A" w:rsidR="007567BF" w:rsidRPr="00E97AFE" w:rsidRDefault="007567BF" w:rsidP="007567BF">
      <w:pPr>
        <w:spacing w:line="276" w:lineRule="auto"/>
        <w:rPr>
          <w:rFonts w:asciiTheme="minorHAnsi" w:eastAsia="Calibri" w:hAnsiTheme="minorHAnsi" w:cstheme="minorHAnsi"/>
          <w:iCs/>
          <w:sz w:val="16"/>
          <w:szCs w:val="16"/>
        </w:rPr>
      </w:pPr>
      <w:r w:rsidRPr="00E97AFE">
        <w:rPr>
          <w:rFonts w:asciiTheme="minorHAnsi" w:eastAsia="Calibri" w:hAnsiTheme="minorHAnsi" w:cstheme="minorHAnsi"/>
          <w:iCs/>
          <w:sz w:val="16"/>
          <w:szCs w:val="16"/>
        </w:rPr>
        <w:t xml:space="preserve">.......................................................................                                   </w:t>
      </w:r>
      <w:r w:rsid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</w:t>
      </w:r>
      <w:r w:rsidRPr="00E97AFE">
        <w:rPr>
          <w:rFonts w:asciiTheme="minorHAnsi" w:eastAsia="Calibri" w:hAnsiTheme="minorHAnsi" w:cstheme="minorHAnsi"/>
          <w:iCs/>
          <w:sz w:val="16"/>
          <w:szCs w:val="16"/>
        </w:rPr>
        <w:t>.....................................................................</w:t>
      </w:r>
    </w:p>
    <w:p w14:paraId="2F7E5401" w14:textId="40BD9B7C" w:rsidR="007567BF" w:rsidRPr="00E97AFE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Miejscowość, data       </w:t>
      </w:r>
      <w:r w:rsidRPr="00E97AFE">
        <w:rPr>
          <w:rFonts w:asciiTheme="minorHAnsi" w:eastAsia="Calibri" w:hAnsiTheme="minorHAnsi" w:cstheme="minorHAnsi"/>
          <w:sz w:val="16"/>
          <w:szCs w:val="16"/>
        </w:rPr>
        <w:t xml:space="preserve">                 </w:t>
      </w:r>
      <w:r w:rsidRPr="00E97AFE">
        <w:rPr>
          <w:rFonts w:asciiTheme="minorHAnsi" w:eastAsia="Calibri" w:hAnsiTheme="minorHAnsi" w:cstheme="minorHAnsi"/>
          <w:sz w:val="16"/>
          <w:szCs w:val="16"/>
        </w:rPr>
        <w:tab/>
      </w:r>
      <w:r w:rsidRP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</w:t>
      </w:r>
      <w:r w:rsid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</w:t>
      </w:r>
      <w:proofErr w:type="gramStart"/>
      <w:r w:rsid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</w:t>
      </w:r>
      <w:r w:rsidRPr="00E97AFE">
        <w:rPr>
          <w:rFonts w:asciiTheme="minorHAnsi" w:eastAsia="Calibri" w:hAnsiTheme="minorHAnsi" w:cstheme="minorHAnsi"/>
          <w:iCs/>
          <w:sz w:val="16"/>
          <w:szCs w:val="16"/>
        </w:rPr>
        <w:t>(</w:t>
      </w:r>
      <w:proofErr w:type="gramEnd"/>
      <w:r w:rsidRPr="00E97AFE">
        <w:rPr>
          <w:rFonts w:asciiTheme="minorHAnsi" w:eastAsia="Calibri" w:hAnsiTheme="minorHAnsi" w:cstheme="minorHAnsi"/>
          <w:iCs/>
          <w:sz w:val="16"/>
          <w:szCs w:val="16"/>
        </w:rPr>
        <w:t xml:space="preserve">podpis i pieczęć osoby uprawnionej </w:t>
      </w:r>
      <w:r w:rsidRPr="00E97AFE">
        <w:rPr>
          <w:rFonts w:asciiTheme="minorHAnsi" w:eastAsia="Calibri" w:hAnsiTheme="minorHAnsi" w:cstheme="minorHAnsi"/>
          <w:sz w:val="16"/>
          <w:szCs w:val="16"/>
        </w:rPr>
        <w:t xml:space="preserve"> </w:t>
      </w:r>
    </w:p>
    <w:p w14:paraId="1C697153" w14:textId="40F5EBA4" w:rsidR="007567BF" w:rsidRPr="00E97AFE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</w:t>
      </w:r>
      <w:r w:rsidRPr="00E97AFE">
        <w:rPr>
          <w:rFonts w:asciiTheme="minorHAnsi" w:eastAsia="Calibri" w:hAnsiTheme="minorHAnsi" w:cstheme="minorHAnsi"/>
          <w:iCs/>
          <w:sz w:val="16"/>
          <w:szCs w:val="16"/>
        </w:rPr>
        <w:t>do reprezentacji Wykonawcy)</w:t>
      </w:r>
    </w:p>
    <w:p w14:paraId="142D3128" w14:textId="77777777" w:rsidR="007567BF" w:rsidRPr="007B7A45" w:rsidRDefault="007567BF" w:rsidP="007567BF">
      <w:pPr>
        <w:rPr>
          <w:rFonts w:asciiTheme="minorHAnsi" w:eastAsia="Calibri" w:hAnsiTheme="minorHAnsi" w:cstheme="minorHAnsi"/>
        </w:rPr>
      </w:pPr>
    </w:p>
    <w:p w14:paraId="24C38142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  <w:r w:rsidRPr="007B7A45">
        <w:rPr>
          <w:rFonts w:asciiTheme="minorHAnsi" w:hAnsiTheme="minorHAnsi" w:cstheme="minorHAnsi"/>
        </w:rPr>
        <w:t>*należy wypełnić, jeżeli dotyczy (w przypadku, gdy nie dotyczy – należy cały zapis o podmiotach przekreślić)</w:t>
      </w:r>
    </w:p>
    <w:p w14:paraId="7B427D84" w14:textId="77777777" w:rsidR="007567BF" w:rsidRPr="007B7A45" w:rsidRDefault="007567BF" w:rsidP="007567BF">
      <w:pPr>
        <w:jc w:val="both"/>
        <w:rPr>
          <w:rFonts w:asciiTheme="minorHAnsi" w:hAnsiTheme="minorHAnsi" w:cstheme="minorHAnsi"/>
          <w:i/>
        </w:rPr>
      </w:pPr>
    </w:p>
    <w:p w14:paraId="40D6282A" w14:textId="77777777" w:rsidR="007567BF" w:rsidRPr="007B7A45" w:rsidRDefault="007567BF" w:rsidP="007567BF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7B7A45">
        <w:rPr>
          <w:rFonts w:asciiTheme="minorHAnsi" w:hAnsiTheme="minorHAnsi" w:cstheme="minorHAnsi"/>
          <w:b/>
        </w:rPr>
        <w:t>3. OŚWIADCZENIE DOTYCZĄCE PODANYCH INFORMACJI:</w:t>
      </w:r>
    </w:p>
    <w:p w14:paraId="72CFACCB" w14:textId="355DD2B6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  <w:r w:rsidRPr="007B7A45">
        <w:rPr>
          <w:rFonts w:asciiTheme="minorHAnsi" w:hAnsiTheme="minorHAnsi" w:cstheme="minorHAnsi"/>
        </w:rPr>
        <w:t>Oświadczam/y, że wszystkie informacje podane w powyższych oświadczeniach – część I są aktualne i zgodne z prawdą oraz zostały przedstawione z pełną świadomością konsekwencji wprowadzenia Zamawiającego w błąd przy przedstawianiu ww. informacji.</w:t>
      </w:r>
    </w:p>
    <w:p w14:paraId="2424EA46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</w:p>
    <w:p w14:paraId="373C4317" w14:textId="77777777" w:rsidR="007567BF" w:rsidRDefault="007567BF" w:rsidP="007567BF">
      <w:pPr>
        <w:jc w:val="both"/>
        <w:rPr>
          <w:rFonts w:asciiTheme="minorHAnsi" w:hAnsiTheme="minorHAnsi" w:cstheme="minorHAnsi"/>
        </w:rPr>
      </w:pPr>
    </w:p>
    <w:p w14:paraId="1DE6A405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</w:p>
    <w:p w14:paraId="342F256A" w14:textId="77777777" w:rsidR="007567BF" w:rsidRPr="00E97AFE" w:rsidRDefault="007567BF" w:rsidP="007567B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FBB25EF" w14:textId="12AEFFBD" w:rsidR="007567BF" w:rsidRPr="00E97AFE" w:rsidRDefault="007567BF" w:rsidP="007567BF">
      <w:pPr>
        <w:spacing w:line="276" w:lineRule="auto"/>
        <w:rPr>
          <w:rFonts w:asciiTheme="minorHAnsi" w:eastAsia="Calibri" w:hAnsiTheme="minorHAnsi" w:cstheme="minorHAnsi"/>
          <w:iCs/>
          <w:sz w:val="16"/>
          <w:szCs w:val="16"/>
        </w:rPr>
      </w:pPr>
      <w:r w:rsidRPr="00E97AFE">
        <w:rPr>
          <w:rFonts w:asciiTheme="minorHAnsi" w:eastAsia="Calibri" w:hAnsiTheme="minorHAnsi" w:cstheme="minorHAnsi"/>
          <w:iCs/>
          <w:sz w:val="16"/>
          <w:szCs w:val="16"/>
        </w:rPr>
        <w:t xml:space="preserve">.......................................................................                               </w:t>
      </w:r>
      <w:r w:rsid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</w:t>
      </w:r>
      <w:r w:rsidRPr="00E97AFE">
        <w:rPr>
          <w:rFonts w:asciiTheme="minorHAnsi" w:eastAsia="Calibri" w:hAnsiTheme="minorHAnsi" w:cstheme="minorHAnsi"/>
          <w:iCs/>
          <w:sz w:val="16"/>
          <w:szCs w:val="16"/>
        </w:rPr>
        <w:t>.....................................................................</w:t>
      </w:r>
    </w:p>
    <w:p w14:paraId="19AAEDCF" w14:textId="121FC2D8" w:rsidR="007567BF" w:rsidRPr="00E97AFE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Miejscowość, data       </w:t>
      </w:r>
      <w:r w:rsidRPr="00E97AFE">
        <w:rPr>
          <w:rFonts w:asciiTheme="minorHAnsi" w:eastAsia="Calibri" w:hAnsiTheme="minorHAnsi" w:cstheme="minorHAnsi"/>
          <w:sz w:val="16"/>
          <w:szCs w:val="16"/>
        </w:rPr>
        <w:t xml:space="preserve">                 </w:t>
      </w:r>
      <w:r w:rsidRPr="00E97AFE">
        <w:rPr>
          <w:rFonts w:asciiTheme="minorHAnsi" w:eastAsia="Calibri" w:hAnsiTheme="minorHAnsi" w:cstheme="minorHAnsi"/>
          <w:sz w:val="16"/>
          <w:szCs w:val="16"/>
        </w:rPr>
        <w:tab/>
      </w:r>
      <w:r w:rsidRP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</w:t>
      </w:r>
      <w:r w:rsid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</w:t>
      </w:r>
      <w:proofErr w:type="gramStart"/>
      <w:r w:rsid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</w:t>
      </w:r>
      <w:r w:rsidRPr="00E97AFE">
        <w:rPr>
          <w:rFonts w:asciiTheme="minorHAnsi" w:eastAsia="Calibri" w:hAnsiTheme="minorHAnsi" w:cstheme="minorHAnsi"/>
          <w:iCs/>
          <w:sz w:val="16"/>
          <w:szCs w:val="16"/>
        </w:rPr>
        <w:t>(</w:t>
      </w:r>
      <w:proofErr w:type="gramEnd"/>
      <w:r w:rsidRPr="00E97AFE">
        <w:rPr>
          <w:rFonts w:asciiTheme="minorHAnsi" w:eastAsia="Calibri" w:hAnsiTheme="minorHAnsi" w:cstheme="minorHAnsi"/>
          <w:iCs/>
          <w:sz w:val="16"/>
          <w:szCs w:val="16"/>
        </w:rPr>
        <w:t xml:space="preserve">podpis i pieczęć osoby uprawnionej </w:t>
      </w:r>
      <w:r w:rsidRPr="00E97AFE">
        <w:rPr>
          <w:rFonts w:asciiTheme="minorHAnsi" w:eastAsia="Calibri" w:hAnsiTheme="minorHAnsi" w:cstheme="minorHAnsi"/>
          <w:sz w:val="16"/>
          <w:szCs w:val="16"/>
        </w:rPr>
        <w:t xml:space="preserve"> </w:t>
      </w:r>
    </w:p>
    <w:p w14:paraId="4D71E994" w14:textId="34C2C0F0" w:rsidR="007567BF" w:rsidRPr="00E97AFE" w:rsidRDefault="007567BF" w:rsidP="007567BF">
      <w:pPr>
        <w:rPr>
          <w:rFonts w:asciiTheme="minorHAnsi" w:eastAsia="Calibri" w:hAnsiTheme="minorHAnsi" w:cstheme="minorHAnsi"/>
          <w:iCs/>
          <w:sz w:val="16"/>
          <w:szCs w:val="16"/>
        </w:rPr>
      </w:pPr>
      <w:r w:rsidRP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                                                                                 </w:t>
      </w:r>
      <w:r w:rsid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</w:t>
      </w:r>
      <w:r w:rsidRPr="00E97AFE">
        <w:rPr>
          <w:rFonts w:asciiTheme="minorHAnsi" w:eastAsia="Calibri" w:hAnsiTheme="minorHAnsi" w:cstheme="minorHAnsi"/>
          <w:iCs/>
          <w:sz w:val="16"/>
          <w:szCs w:val="16"/>
        </w:rPr>
        <w:t>do reprezentacji Wykonawcy)</w:t>
      </w:r>
    </w:p>
    <w:p w14:paraId="261AA244" w14:textId="77777777" w:rsidR="007567BF" w:rsidRPr="00E97AFE" w:rsidRDefault="007567BF" w:rsidP="007567BF">
      <w:pPr>
        <w:rPr>
          <w:rFonts w:asciiTheme="minorHAnsi" w:eastAsia="Calibri" w:hAnsiTheme="minorHAnsi" w:cstheme="minorHAnsi"/>
          <w:iCs/>
          <w:sz w:val="16"/>
          <w:szCs w:val="16"/>
        </w:rPr>
      </w:pPr>
    </w:p>
    <w:p w14:paraId="66CFD9D3" w14:textId="77777777" w:rsidR="007567BF" w:rsidRDefault="007567BF" w:rsidP="007567BF">
      <w:pPr>
        <w:rPr>
          <w:rFonts w:asciiTheme="minorHAnsi" w:eastAsia="Calibri" w:hAnsiTheme="minorHAnsi" w:cstheme="minorHAnsi"/>
          <w:iCs/>
        </w:rPr>
      </w:pPr>
    </w:p>
    <w:p w14:paraId="60098369" w14:textId="77777777" w:rsidR="007567BF" w:rsidRDefault="007567BF" w:rsidP="007567BF">
      <w:pPr>
        <w:rPr>
          <w:rFonts w:asciiTheme="minorHAnsi" w:eastAsia="Calibri" w:hAnsiTheme="minorHAnsi" w:cstheme="minorHAnsi"/>
          <w:iCs/>
        </w:rPr>
      </w:pPr>
    </w:p>
    <w:p w14:paraId="68033E11" w14:textId="77777777" w:rsidR="007567BF" w:rsidRDefault="007567BF" w:rsidP="007567BF">
      <w:pPr>
        <w:rPr>
          <w:rFonts w:asciiTheme="minorHAnsi" w:eastAsia="Calibri" w:hAnsiTheme="minorHAnsi" w:cstheme="minorHAnsi"/>
          <w:iCs/>
        </w:rPr>
      </w:pPr>
    </w:p>
    <w:p w14:paraId="5F70F3BB" w14:textId="77777777" w:rsidR="007567BF" w:rsidRDefault="007567BF" w:rsidP="007567BF">
      <w:pPr>
        <w:rPr>
          <w:rFonts w:asciiTheme="minorHAnsi" w:eastAsia="Calibri" w:hAnsiTheme="minorHAnsi" w:cstheme="minorHAnsi"/>
          <w:iCs/>
        </w:rPr>
      </w:pPr>
    </w:p>
    <w:p w14:paraId="0B4339CF" w14:textId="77777777" w:rsidR="007567BF" w:rsidRDefault="007567BF" w:rsidP="007567BF">
      <w:pPr>
        <w:rPr>
          <w:rFonts w:asciiTheme="minorHAnsi" w:eastAsia="Calibri" w:hAnsiTheme="minorHAnsi" w:cstheme="minorHAnsi"/>
          <w:iCs/>
        </w:rPr>
      </w:pPr>
    </w:p>
    <w:p w14:paraId="76C53C8F" w14:textId="77777777" w:rsidR="007567BF" w:rsidRPr="007B7A45" w:rsidRDefault="007567BF" w:rsidP="007567BF">
      <w:pPr>
        <w:rPr>
          <w:rFonts w:asciiTheme="minorHAnsi" w:eastAsia="Calibri" w:hAnsiTheme="minorHAnsi" w:cstheme="minorHAnsi"/>
          <w:iCs/>
        </w:rPr>
      </w:pPr>
    </w:p>
    <w:p w14:paraId="07B140F9" w14:textId="77777777" w:rsidR="007567BF" w:rsidRPr="007B7A45" w:rsidRDefault="007567BF" w:rsidP="00C73477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/>
          <w:u w:val="single"/>
        </w:rPr>
      </w:pPr>
      <w:r w:rsidRPr="007B7A45">
        <w:rPr>
          <w:rFonts w:asciiTheme="minorHAnsi" w:hAnsiTheme="minorHAnsi" w:cstheme="minorHAnsi"/>
          <w:b/>
          <w:u w:val="single"/>
        </w:rPr>
        <w:lastRenderedPageBreak/>
        <w:t>DOTYCZĄCE PRZESŁANEK WYKLUCZENIA Z POSTĘPOWANIA</w:t>
      </w:r>
    </w:p>
    <w:p w14:paraId="2C405079" w14:textId="5257D6BC" w:rsidR="00B71041" w:rsidRPr="000D6E95" w:rsidRDefault="00B71041" w:rsidP="000D6E95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B71041">
        <w:rPr>
          <w:rFonts w:asciiTheme="minorHAnsi" w:hAnsiTheme="minorHAnsi" w:cstheme="minorHAnsi"/>
        </w:rPr>
        <w:t xml:space="preserve">Na potrzeby postępowania o udzielenie zamówienia publicznego pn. </w:t>
      </w:r>
      <w:r w:rsidR="002316AF" w:rsidRPr="002316AF">
        <w:rPr>
          <w:rFonts w:asciiTheme="minorHAnsi" w:hAnsiTheme="minorHAnsi" w:cstheme="minorHAnsi"/>
        </w:rPr>
        <w:t>„</w:t>
      </w:r>
      <w:r w:rsidR="00A20E78" w:rsidRPr="00A20E78">
        <w:rPr>
          <w:rFonts w:asciiTheme="minorHAnsi" w:hAnsiTheme="minorHAnsi" w:cstheme="minorHAnsi"/>
        </w:rPr>
        <w:t>Opracowanie dokumentacji projektowej i wykonanie robót budowlanych dla przedsięwzięcia pn. „Wykonanie elewacji budynku Małopolskiego Ośrodka Medycyny Pracy od strony ul. Lubicz i ul. Zygmunta Augusta 1</w:t>
      </w:r>
      <w:r w:rsidR="0049719E">
        <w:rPr>
          <w:rFonts w:asciiTheme="minorHAnsi" w:hAnsiTheme="minorHAnsi" w:cstheme="minorHAnsi"/>
        </w:rPr>
        <w:t xml:space="preserve"> -II postępowanie</w:t>
      </w:r>
      <w:r w:rsidR="002316AF" w:rsidRPr="002316AF">
        <w:rPr>
          <w:rFonts w:asciiTheme="minorHAnsi" w:hAnsiTheme="minorHAnsi" w:cstheme="minorHAnsi"/>
        </w:rPr>
        <w:t>”</w:t>
      </w:r>
      <w:r w:rsidR="000D6E95">
        <w:rPr>
          <w:rFonts w:asciiTheme="minorHAnsi" w:hAnsiTheme="minorHAnsi" w:cstheme="minorHAnsi"/>
        </w:rPr>
        <w:t xml:space="preserve"> </w:t>
      </w:r>
      <w:r w:rsidRPr="000D6E95">
        <w:rPr>
          <w:rFonts w:asciiTheme="minorHAnsi" w:hAnsiTheme="minorHAnsi" w:cstheme="minorHAnsi"/>
        </w:rPr>
        <w:t>prowadzonego przez Zamawiającego, oświadczam/y, co następuje:</w:t>
      </w:r>
    </w:p>
    <w:p w14:paraId="4600EAE6" w14:textId="77777777" w:rsidR="00B71041" w:rsidRPr="00B71041" w:rsidRDefault="00B71041" w:rsidP="00B7104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10644A" w14:textId="77777777" w:rsidR="007567BF" w:rsidRPr="007B7A45" w:rsidRDefault="007567BF" w:rsidP="007567BF">
      <w:pPr>
        <w:shd w:val="clear" w:color="auto" w:fill="BFBFBF"/>
        <w:rPr>
          <w:rFonts w:asciiTheme="minorHAnsi" w:hAnsiTheme="minorHAnsi" w:cstheme="minorHAnsi"/>
          <w:b/>
        </w:rPr>
      </w:pPr>
      <w:r w:rsidRPr="007B7A45">
        <w:rPr>
          <w:rFonts w:asciiTheme="minorHAnsi" w:hAnsiTheme="minorHAnsi" w:cstheme="minorHAnsi"/>
          <w:b/>
        </w:rPr>
        <w:t>1. OŚWIADCZENIA DOTYCZĄCE WYKONAWCY:</w:t>
      </w:r>
    </w:p>
    <w:p w14:paraId="3CE42C98" w14:textId="4670B432" w:rsidR="007567BF" w:rsidRPr="00B71041" w:rsidRDefault="007567BF" w:rsidP="00C73477">
      <w:pPr>
        <w:pStyle w:val="Akapitzlist"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B71041">
        <w:rPr>
          <w:rFonts w:asciiTheme="minorHAnsi" w:hAnsiTheme="minorHAnsi" w:cstheme="minorHAnsi"/>
        </w:rPr>
        <w:t>Oświadczam/y, że nie podlegam/my wykluczeniu z postępowania na podstawie art. 24 ust. 1 pkt 13-22 PZP</w:t>
      </w:r>
      <w:r w:rsidR="00B71041" w:rsidRPr="00B71041">
        <w:rPr>
          <w:rFonts w:asciiTheme="minorHAnsi" w:hAnsiTheme="minorHAnsi" w:cstheme="minorHAnsi"/>
        </w:rPr>
        <w:t xml:space="preserve"> oraz art. 24 ust. 5 pkt 1)</w:t>
      </w:r>
      <w:r w:rsidR="000D6E95">
        <w:rPr>
          <w:rFonts w:asciiTheme="minorHAnsi" w:hAnsiTheme="minorHAnsi" w:cstheme="minorHAnsi"/>
        </w:rPr>
        <w:t xml:space="preserve"> i 8)</w:t>
      </w:r>
      <w:r w:rsidR="00B71041" w:rsidRPr="00B71041">
        <w:rPr>
          <w:rFonts w:asciiTheme="minorHAnsi" w:hAnsiTheme="minorHAnsi" w:cstheme="minorHAnsi"/>
        </w:rPr>
        <w:t xml:space="preserve"> PZP</w:t>
      </w:r>
      <w:r w:rsidRPr="00B71041">
        <w:rPr>
          <w:rFonts w:asciiTheme="minorHAnsi" w:hAnsiTheme="minorHAnsi" w:cstheme="minorHAnsi"/>
        </w:rPr>
        <w:t>.</w:t>
      </w:r>
    </w:p>
    <w:p w14:paraId="188FA886" w14:textId="77777777" w:rsidR="007567BF" w:rsidRPr="007B7A45" w:rsidRDefault="007567BF" w:rsidP="007567BF">
      <w:pPr>
        <w:jc w:val="both"/>
        <w:rPr>
          <w:rFonts w:asciiTheme="minorHAnsi" w:hAnsiTheme="minorHAnsi" w:cstheme="minorHAnsi"/>
          <w:i/>
        </w:rPr>
      </w:pPr>
    </w:p>
    <w:p w14:paraId="5A40E655" w14:textId="77777777" w:rsidR="007567BF" w:rsidRPr="007B7A45" w:rsidRDefault="007567BF" w:rsidP="007567BF">
      <w:pPr>
        <w:jc w:val="both"/>
        <w:rPr>
          <w:rFonts w:asciiTheme="minorHAnsi" w:hAnsiTheme="minorHAnsi" w:cstheme="minorHAnsi"/>
          <w:i/>
        </w:rPr>
      </w:pPr>
    </w:p>
    <w:p w14:paraId="06D139ED" w14:textId="23312801" w:rsidR="007567BF" w:rsidRPr="00921070" w:rsidRDefault="007567BF" w:rsidP="007567BF">
      <w:pPr>
        <w:spacing w:line="276" w:lineRule="auto"/>
        <w:rPr>
          <w:rFonts w:asciiTheme="minorHAnsi" w:eastAsia="Calibri" w:hAnsiTheme="minorHAnsi" w:cstheme="minorHAnsi"/>
          <w:iCs/>
          <w:sz w:val="16"/>
          <w:szCs w:val="16"/>
        </w:rPr>
      </w:pPr>
      <w:r w:rsidRPr="00921070">
        <w:rPr>
          <w:rFonts w:asciiTheme="minorHAnsi" w:eastAsia="Calibri" w:hAnsiTheme="minorHAnsi" w:cstheme="minorHAnsi"/>
          <w:iCs/>
          <w:sz w:val="16"/>
          <w:szCs w:val="16"/>
        </w:rPr>
        <w:t xml:space="preserve">.......................................................................                               </w:t>
      </w:r>
      <w:r w:rsidR="0092107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</w:t>
      </w:r>
      <w:r w:rsidRPr="00921070">
        <w:rPr>
          <w:rFonts w:asciiTheme="minorHAnsi" w:eastAsia="Calibri" w:hAnsiTheme="minorHAnsi" w:cstheme="minorHAnsi"/>
          <w:iCs/>
          <w:sz w:val="16"/>
          <w:szCs w:val="16"/>
        </w:rPr>
        <w:t>.....................................................................</w:t>
      </w:r>
    </w:p>
    <w:p w14:paraId="23A7F3EB" w14:textId="3E9CF355" w:rsidR="007567BF" w:rsidRPr="00921070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92107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Miejscowość, data       </w:t>
      </w:r>
      <w:r w:rsidRPr="00921070">
        <w:rPr>
          <w:rFonts w:asciiTheme="minorHAnsi" w:eastAsia="Calibri" w:hAnsiTheme="minorHAnsi" w:cstheme="minorHAnsi"/>
          <w:sz w:val="16"/>
          <w:szCs w:val="16"/>
        </w:rPr>
        <w:t xml:space="preserve">                 </w:t>
      </w:r>
      <w:r w:rsidRPr="00921070">
        <w:rPr>
          <w:rFonts w:asciiTheme="minorHAnsi" w:eastAsia="Calibri" w:hAnsiTheme="minorHAnsi" w:cstheme="minorHAnsi"/>
          <w:sz w:val="16"/>
          <w:szCs w:val="16"/>
        </w:rPr>
        <w:tab/>
      </w:r>
      <w:r w:rsidRPr="0092107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</w:t>
      </w:r>
      <w:r w:rsidR="0092107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</w:t>
      </w:r>
      <w:proofErr w:type="gramStart"/>
      <w:r w:rsidR="00921070">
        <w:rPr>
          <w:rFonts w:asciiTheme="minorHAnsi" w:eastAsia="Calibri" w:hAnsiTheme="minorHAnsi" w:cstheme="minorHAnsi"/>
          <w:iCs/>
          <w:sz w:val="16"/>
          <w:szCs w:val="16"/>
        </w:rPr>
        <w:t xml:space="preserve">   </w:t>
      </w:r>
      <w:r w:rsidRPr="00921070">
        <w:rPr>
          <w:rFonts w:asciiTheme="minorHAnsi" w:eastAsia="Calibri" w:hAnsiTheme="minorHAnsi" w:cstheme="minorHAnsi"/>
          <w:iCs/>
          <w:sz w:val="16"/>
          <w:szCs w:val="16"/>
        </w:rPr>
        <w:t>(</w:t>
      </w:r>
      <w:proofErr w:type="gramEnd"/>
      <w:r w:rsidRPr="00921070">
        <w:rPr>
          <w:rFonts w:asciiTheme="minorHAnsi" w:eastAsia="Calibri" w:hAnsiTheme="minorHAnsi" w:cstheme="minorHAnsi"/>
          <w:iCs/>
          <w:sz w:val="16"/>
          <w:szCs w:val="16"/>
        </w:rPr>
        <w:t xml:space="preserve">podpis i pieczęć osoby uprawnionej </w:t>
      </w:r>
      <w:r w:rsidRPr="00921070">
        <w:rPr>
          <w:rFonts w:asciiTheme="minorHAnsi" w:eastAsia="Calibri" w:hAnsiTheme="minorHAnsi" w:cstheme="minorHAnsi"/>
          <w:sz w:val="16"/>
          <w:szCs w:val="16"/>
        </w:rPr>
        <w:t xml:space="preserve"> </w:t>
      </w:r>
    </w:p>
    <w:p w14:paraId="7D454866" w14:textId="477C099F" w:rsidR="007567BF" w:rsidRPr="00921070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92107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 w:rsidR="0092107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</w:t>
      </w:r>
      <w:r w:rsidRPr="00921070">
        <w:rPr>
          <w:rFonts w:asciiTheme="minorHAnsi" w:eastAsia="Calibri" w:hAnsiTheme="minorHAnsi" w:cstheme="minorHAnsi"/>
          <w:iCs/>
          <w:sz w:val="16"/>
          <w:szCs w:val="16"/>
        </w:rPr>
        <w:t>do reprezentacji Wykonawcy)</w:t>
      </w:r>
    </w:p>
    <w:p w14:paraId="65F75C93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</w:p>
    <w:p w14:paraId="5DA7666A" w14:textId="5A60471B" w:rsidR="007567BF" w:rsidRPr="00921070" w:rsidRDefault="007567BF" w:rsidP="00C73477">
      <w:pPr>
        <w:pStyle w:val="Akapitzlist"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921070">
        <w:rPr>
          <w:rFonts w:asciiTheme="minorHAnsi" w:hAnsiTheme="minorHAnsi" w:cstheme="minorHAnsi"/>
        </w:rPr>
        <w:t xml:space="preserve">Oświadczam/y, że zachodzą w stosunku do mnie (nas) podstawy wykluczenia z postępowania na podstawie art. …………. PZP </w:t>
      </w:r>
      <w:r w:rsidRPr="00921070">
        <w:rPr>
          <w:rFonts w:asciiTheme="minorHAnsi" w:hAnsiTheme="minorHAnsi" w:cstheme="minorHAnsi"/>
          <w:i/>
        </w:rPr>
        <w:t>(podać mającą zastosowanie podstawę wykluczenia spośród wymienionych w art. 24 ust. 1 pkt 13 i 14, 16-20 PZP</w:t>
      </w:r>
      <w:r w:rsidR="00A74FC0">
        <w:rPr>
          <w:rFonts w:asciiTheme="minorHAnsi" w:hAnsiTheme="minorHAnsi" w:cstheme="minorHAnsi"/>
          <w:i/>
        </w:rPr>
        <w:t xml:space="preserve"> lub art. 24 ust. 5 pkt 1) </w:t>
      </w:r>
      <w:r w:rsidR="006F7961">
        <w:rPr>
          <w:rFonts w:asciiTheme="minorHAnsi" w:hAnsiTheme="minorHAnsi" w:cstheme="minorHAnsi"/>
          <w:i/>
        </w:rPr>
        <w:t xml:space="preserve">i 8) </w:t>
      </w:r>
      <w:r w:rsidR="00A74FC0">
        <w:rPr>
          <w:rFonts w:asciiTheme="minorHAnsi" w:hAnsiTheme="minorHAnsi" w:cstheme="minorHAnsi"/>
          <w:i/>
        </w:rPr>
        <w:t>PZP</w:t>
      </w:r>
      <w:r w:rsidRPr="00921070">
        <w:rPr>
          <w:rFonts w:asciiTheme="minorHAnsi" w:hAnsiTheme="minorHAnsi" w:cstheme="minorHAnsi"/>
          <w:i/>
        </w:rPr>
        <w:t>).</w:t>
      </w:r>
      <w:r w:rsidRPr="00921070">
        <w:rPr>
          <w:rFonts w:asciiTheme="minorHAnsi" w:hAnsiTheme="minorHAnsi" w:cstheme="minorHAnsi"/>
        </w:rPr>
        <w:t xml:space="preserve"> </w:t>
      </w:r>
    </w:p>
    <w:p w14:paraId="7A10E9BD" w14:textId="77777777" w:rsidR="007567BF" w:rsidRPr="00921070" w:rsidRDefault="007567BF" w:rsidP="007567BF">
      <w:pPr>
        <w:pStyle w:val="Akapitzlist"/>
        <w:jc w:val="both"/>
        <w:rPr>
          <w:rFonts w:asciiTheme="minorHAnsi" w:hAnsiTheme="minorHAnsi" w:cstheme="minorHAnsi"/>
        </w:rPr>
      </w:pPr>
      <w:r w:rsidRPr="00921070">
        <w:rPr>
          <w:rFonts w:asciiTheme="minorHAnsi" w:hAnsiTheme="minorHAnsi" w:cstheme="minorHAnsi"/>
        </w:rPr>
        <w:t>Jednocześnie oświadczam/y, że w związku z ww. okolicznością, na podstawie art. 24 ust. 8 PZP podjąłem (liśmy) następujące środki naprawcze: ………………………………………………</w:t>
      </w:r>
      <w:proofErr w:type="gramStart"/>
      <w:r w:rsidRPr="00921070">
        <w:rPr>
          <w:rFonts w:asciiTheme="minorHAnsi" w:hAnsiTheme="minorHAnsi" w:cstheme="minorHAnsi"/>
        </w:rPr>
        <w:t>…….</w:t>
      </w:r>
      <w:proofErr w:type="gramEnd"/>
      <w:r w:rsidRPr="00921070">
        <w:rPr>
          <w:rFonts w:asciiTheme="minorHAnsi" w:hAnsiTheme="minorHAnsi" w:cstheme="minorHAnsi"/>
        </w:rPr>
        <w:t xml:space="preserve">……………… </w:t>
      </w:r>
      <w:r w:rsidRPr="00921070">
        <w:rPr>
          <w:rFonts w:asciiTheme="minorHAnsi" w:hAnsiTheme="minorHAnsi" w:cstheme="minorHAnsi"/>
          <w:lang w:eastAsia="pl-PL"/>
        </w:rPr>
        <w:t>(należy wymienić wszystkie podjęte środki naprawcze w tym zakresie)</w:t>
      </w:r>
    </w:p>
    <w:p w14:paraId="75E3F3D0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</w:p>
    <w:p w14:paraId="450D7204" w14:textId="2C01E215" w:rsidR="007567BF" w:rsidRDefault="007567BF" w:rsidP="007567BF">
      <w:pPr>
        <w:spacing w:line="276" w:lineRule="auto"/>
        <w:rPr>
          <w:rFonts w:asciiTheme="minorHAnsi" w:eastAsia="Calibri" w:hAnsiTheme="minorHAnsi" w:cstheme="minorHAnsi"/>
          <w:i/>
          <w:iCs/>
        </w:rPr>
      </w:pPr>
    </w:p>
    <w:p w14:paraId="5F4B1B90" w14:textId="77777777" w:rsidR="00A74FC0" w:rsidRPr="007B7A45" w:rsidRDefault="00A74FC0" w:rsidP="007567BF">
      <w:pPr>
        <w:spacing w:line="276" w:lineRule="auto"/>
        <w:rPr>
          <w:rFonts w:asciiTheme="minorHAnsi" w:eastAsia="Calibri" w:hAnsiTheme="minorHAnsi" w:cstheme="minorHAnsi"/>
          <w:i/>
          <w:iCs/>
        </w:rPr>
      </w:pPr>
    </w:p>
    <w:p w14:paraId="2FDBDC3F" w14:textId="13E1F202" w:rsidR="007567BF" w:rsidRPr="00A74FC0" w:rsidRDefault="007567BF" w:rsidP="007567BF">
      <w:pPr>
        <w:spacing w:line="276" w:lineRule="auto"/>
        <w:rPr>
          <w:rFonts w:asciiTheme="minorHAnsi" w:eastAsia="Calibri" w:hAnsiTheme="minorHAnsi" w:cstheme="minorHAnsi"/>
          <w:iCs/>
          <w:sz w:val="16"/>
          <w:szCs w:val="16"/>
        </w:rPr>
      </w:pPr>
      <w:r w:rsidRP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..........................................................                              </w:t>
      </w:r>
      <w:r w:rsid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</w:t>
      </w:r>
      <w:r w:rsidRPr="00A74FC0">
        <w:rPr>
          <w:rFonts w:asciiTheme="minorHAnsi" w:eastAsia="Calibri" w:hAnsiTheme="minorHAnsi" w:cstheme="minorHAnsi"/>
          <w:iCs/>
          <w:sz w:val="16"/>
          <w:szCs w:val="16"/>
        </w:rPr>
        <w:t>.....................................................................</w:t>
      </w:r>
    </w:p>
    <w:p w14:paraId="209D19BB" w14:textId="044E489B" w:rsidR="007567BF" w:rsidRPr="00A74FC0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Miejscowość, data       </w:t>
      </w:r>
      <w:r w:rsidRPr="00A74FC0">
        <w:rPr>
          <w:rFonts w:asciiTheme="minorHAnsi" w:eastAsia="Calibri" w:hAnsiTheme="minorHAnsi" w:cstheme="minorHAnsi"/>
          <w:sz w:val="16"/>
          <w:szCs w:val="16"/>
        </w:rPr>
        <w:t xml:space="preserve">                 </w:t>
      </w:r>
      <w:r w:rsidRPr="00A74FC0">
        <w:rPr>
          <w:rFonts w:asciiTheme="minorHAnsi" w:eastAsia="Calibri" w:hAnsiTheme="minorHAnsi" w:cstheme="minorHAnsi"/>
          <w:sz w:val="16"/>
          <w:szCs w:val="16"/>
        </w:rPr>
        <w:tab/>
      </w:r>
      <w:r w:rsidRP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</w:t>
      </w:r>
      <w:r w:rsid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</w:t>
      </w:r>
      <w:proofErr w:type="gramStart"/>
      <w:r w:rsid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</w:t>
      </w:r>
      <w:r w:rsidRPr="00A74FC0">
        <w:rPr>
          <w:rFonts w:asciiTheme="minorHAnsi" w:eastAsia="Calibri" w:hAnsiTheme="minorHAnsi" w:cstheme="minorHAnsi"/>
          <w:iCs/>
          <w:sz w:val="16"/>
          <w:szCs w:val="16"/>
        </w:rPr>
        <w:t>(</w:t>
      </w:r>
      <w:proofErr w:type="gramEnd"/>
      <w:r w:rsidRPr="00A74FC0">
        <w:rPr>
          <w:rFonts w:asciiTheme="minorHAnsi" w:eastAsia="Calibri" w:hAnsiTheme="minorHAnsi" w:cstheme="minorHAnsi"/>
          <w:iCs/>
          <w:sz w:val="16"/>
          <w:szCs w:val="16"/>
        </w:rPr>
        <w:t xml:space="preserve">podpis i pieczęć osoby uprawnionej </w:t>
      </w:r>
      <w:r w:rsidRPr="00A74FC0">
        <w:rPr>
          <w:rFonts w:asciiTheme="minorHAnsi" w:eastAsia="Calibri" w:hAnsiTheme="minorHAnsi" w:cstheme="minorHAnsi"/>
          <w:sz w:val="16"/>
          <w:szCs w:val="16"/>
        </w:rPr>
        <w:t xml:space="preserve"> </w:t>
      </w:r>
    </w:p>
    <w:p w14:paraId="45F0E14B" w14:textId="7A354D06" w:rsidR="007567BF" w:rsidRPr="00A74FC0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 w:rsid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</w:t>
      </w:r>
      <w:r w:rsidRPr="00A74FC0">
        <w:rPr>
          <w:rFonts w:asciiTheme="minorHAnsi" w:eastAsia="Calibri" w:hAnsiTheme="minorHAnsi" w:cstheme="minorHAnsi"/>
          <w:iCs/>
          <w:sz w:val="16"/>
          <w:szCs w:val="16"/>
        </w:rPr>
        <w:t>do reprezentacji Wykonawcy)</w:t>
      </w:r>
    </w:p>
    <w:p w14:paraId="44FFC33A" w14:textId="77777777" w:rsidR="007567BF" w:rsidRPr="007B7A45" w:rsidRDefault="007567BF" w:rsidP="007567BF">
      <w:pPr>
        <w:jc w:val="both"/>
        <w:rPr>
          <w:rFonts w:asciiTheme="minorHAnsi" w:hAnsiTheme="minorHAnsi" w:cstheme="minorHAnsi"/>
          <w:i/>
        </w:rPr>
      </w:pPr>
    </w:p>
    <w:p w14:paraId="22F15EC4" w14:textId="77777777" w:rsidR="007567BF" w:rsidRPr="007B7A45" w:rsidRDefault="007567BF" w:rsidP="007567BF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7B7A45">
        <w:rPr>
          <w:rFonts w:asciiTheme="minorHAnsi" w:hAnsiTheme="minorHAnsi" w:cstheme="minorHAnsi"/>
          <w:b/>
        </w:rPr>
        <w:t>2. OŚWIADCZENIE DOTYCZĄCE PODMIOTU, NA KTÓREGO ZASOBY POWOŁUJE SIĘ WYKONAWCA*:</w:t>
      </w:r>
    </w:p>
    <w:p w14:paraId="20CD3EC0" w14:textId="10F656BA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  <w:r w:rsidRPr="007B7A45">
        <w:rPr>
          <w:rFonts w:asciiTheme="minorHAnsi" w:hAnsiTheme="minorHAnsi" w:cstheme="minorHAnsi"/>
        </w:rPr>
        <w:t>Oświadczam/y, że następujący/e podmiot/y, na którego/</w:t>
      </w:r>
      <w:proofErr w:type="spellStart"/>
      <w:r w:rsidRPr="007B7A45">
        <w:rPr>
          <w:rFonts w:asciiTheme="minorHAnsi" w:hAnsiTheme="minorHAnsi" w:cstheme="minorHAnsi"/>
        </w:rPr>
        <w:t>ych</w:t>
      </w:r>
      <w:proofErr w:type="spellEnd"/>
      <w:r w:rsidRPr="007B7A45">
        <w:rPr>
          <w:rFonts w:asciiTheme="minorHAnsi" w:hAnsiTheme="minorHAnsi" w:cstheme="minorHAnsi"/>
        </w:rPr>
        <w:t xml:space="preserve"> zasoby powołuję się w niniejszym postępowaniu, tj.: </w:t>
      </w:r>
      <w:r w:rsidRPr="007B7A45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…………………………………………………………………………………………………………………</w:t>
      </w:r>
      <w:r w:rsidRPr="007B7A45">
        <w:rPr>
          <w:rFonts w:asciiTheme="minorHAnsi" w:hAnsiTheme="minorHAnsi" w:cstheme="minorHAnsi"/>
          <w:i/>
        </w:rPr>
        <w:t xml:space="preserve"> </w:t>
      </w:r>
      <w:r w:rsidR="002324E6" w:rsidRPr="002324E6">
        <w:rPr>
          <w:rFonts w:asciiTheme="minorHAnsi" w:hAnsiTheme="minorHAnsi" w:cstheme="minorHAnsi"/>
          <w:iCs/>
        </w:rPr>
        <w:t>(</w:t>
      </w:r>
      <w:r w:rsidR="002324E6" w:rsidRPr="007B7A45">
        <w:rPr>
          <w:rFonts w:asciiTheme="minorHAnsi" w:hAnsiTheme="minorHAnsi" w:cstheme="minorHAnsi"/>
        </w:rPr>
        <w:t xml:space="preserve">należy wskazać </w:t>
      </w:r>
      <w:r w:rsidR="002324E6">
        <w:rPr>
          <w:rFonts w:asciiTheme="minorHAnsi" w:hAnsiTheme="minorHAnsi" w:cstheme="minorHAnsi"/>
        </w:rPr>
        <w:t xml:space="preserve">pełną </w:t>
      </w:r>
      <w:r w:rsidR="002324E6" w:rsidRPr="007B7A45">
        <w:rPr>
          <w:rFonts w:asciiTheme="minorHAnsi" w:hAnsiTheme="minorHAnsi" w:cstheme="minorHAnsi"/>
        </w:rPr>
        <w:t>nazwę i adres podmiotu/podmiotów)</w:t>
      </w:r>
      <w:r w:rsidRPr="007B7A45">
        <w:rPr>
          <w:rFonts w:asciiTheme="minorHAnsi" w:hAnsiTheme="minorHAnsi" w:cstheme="minorHAnsi"/>
          <w:i/>
        </w:rPr>
        <w:t xml:space="preserve"> </w:t>
      </w:r>
      <w:r w:rsidRPr="007B7A45">
        <w:rPr>
          <w:rFonts w:asciiTheme="minorHAnsi" w:hAnsiTheme="minorHAnsi" w:cstheme="minorHAnsi"/>
        </w:rPr>
        <w:t>nie podlega/ją wykluczeniu z postępowania o udzielenie zamówienia na podstawie art. 24 ust. 1 pkt 13-22 PZP</w:t>
      </w:r>
      <w:r w:rsidR="00A74FC0" w:rsidRPr="00A74FC0">
        <w:t xml:space="preserve"> </w:t>
      </w:r>
      <w:r w:rsidR="00A74FC0" w:rsidRPr="00A74FC0">
        <w:rPr>
          <w:rFonts w:asciiTheme="minorHAnsi" w:hAnsiTheme="minorHAnsi" w:cstheme="minorHAnsi"/>
        </w:rPr>
        <w:t xml:space="preserve">oraz art. 24 ust. 5 pkt 1) </w:t>
      </w:r>
      <w:r w:rsidR="006F7961">
        <w:rPr>
          <w:rFonts w:asciiTheme="minorHAnsi" w:hAnsiTheme="minorHAnsi" w:cstheme="minorHAnsi"/>
        </w:rPr>
        <w:t xml:space="preserve">i 8) </w:t>
      </w:r>
      <w:r w:rsidR="00A74FC0" w:rsidRPr="00A74FC0">
        <w:rPr>
          <w:rFonts w:asciiTheme="minorHAnsi" w:hAnsiTheme="minorHAnsi" w:cstheme="minorHAnsi"/>
        </w:rPr>
        <w:t>PZP</w:t>
      </w:r>
      <w:r w:rsidRPr="007B7A45">
        <w:rPr>
          <w:rFonts w:asciiTheme="minorHAnsi" w:hAnsiTheme="minorHAnsi" w:cstheme="minorHAnsi"/>
        </w:rPr>
        <w:t>.</w:t>
      </w:r>
    </w:p>
    <w:p w14:paraId="2DE804A3" w14:textId="5F6D5EA5" w:rsidR="007567BF" w:rsidRDefault="007567BF" w:rsidP="007567BF">
      <w:pPr>
        <w:spacing w:line="276" w:lineRule="auto"/>
        <w:rPr>
          <w:rFonts w:asciiTheme="minorHAnsi" w:eastAsia="Calibri" w:hAnsiTheme="minorHAnsi" w:cstheme="minorHAnsi"/>
          <w:i/>
          <w:iCs/>
        </w:rPr>
      </w:pPr>
    </w:p>
    <w:p w14:paraId="01D4B909" w14:textId="77777777" w:rsidR="00A74FC0" w:rsidRPr="007B7A45" w:rsidRDefault="00A74FC0" w:rsidP="007567BF">
      <w:pPr>
        <w:spacing w:line="276" w:lineRule="auto"/>
        <w:rPr>
          <w:rFonts w:asciiTheme="minorHAnsi" w:eastAsia="Calibri" w:hAnsiTheme="minorHAnsi" w:cstheme="minorHAnsi"/>
          <w:i/>
          <w:iCs/>
        </w:rPr>
      </w:pPr>
    </w:p>
    <w:p w14:paraId="3906A793" w14:textId="6609176C" w:rsidR="007567BF" w:rsidRPr="00A74FC0" w:rsidRDefault="007567BF" w:rsidP="007567BF">
      <w:pPr>
        <w:spacing w:line="276" w:lineRule="auto"/>
        <w:rPr>
          <w:rFonts w:asciiTheme="minorHAnsi" w:eastAsia="Calibri" w:hAnsiTheme="minorHAnsi" w:cstheme="minorHAnsi"/>
          <w:i/>
          <w:iCs/>
          <w:sz w:val="16"/>
          <w:szCs w:val="16"/>
        </w:rPr>
      </w:pP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.......................................................................                               </w:t>
      </w:r>
      <w:r w:rsid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                        </w:t>
      </w: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>.....................................................................</w:t>
      </w:r>
    </w:p>
    <w:p w14:paraId="4F577B62" w14:textId="1AB2F30F" w:rsidR="007567BF" w:rsidRPr="00A74FC0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Miejscowość, data       </w:t>
      </w:r>
      <w:r w:rsidRPr="00A74FC0">
        <w:rPr>
          <w:rFonts w:asciiTheme="minorHAnsi" w:eastAsia="Calibri" w:hAnsiTheme="minorHAnsi" w:cstheme="minorHAnsi"/>
          <w:sz w:val="16"/>
          <w:szCs w:val="16"/>
        </w:rPr>
        <w:t xml:space="preserve">                 </w:t>
      </w:r>
      <w:r w:rsidRPr="00A74FC0">
        <w:rPr>
          <w:rFonts w:asciiTheme="minorHAnsi" w:eastAsia="Calibri" w:hAnsiTheme="minorHAnsi" w:cstheme="minorHAnsi"/>
          <w:sz w:val="16"/>
          <w:szCs w:val="16"/>
        </w:rPr>
        <w:tab/>
      </w: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                       </w:t>
      </w:r>
      <w:r w:rsid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                        </w:t>
      </w:r>
      <w:proofErr w:type="gramStart"/>
      <w:r w:rsid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</w:t>
      </w: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>(</w:t>
      </w:r>
      <w:proofErr w:type="gramEnd"/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podpis i pieczęć osoby uprawnionej </w:t>
      </w:r>
      <w:r w:rsidRPr="00A74FC0">
        <w:rPr>
          <w:rFonts w:asciiTheme="minorHAnsi" w:eastAsia="Calibri" w:hAnsiTheme="minorHAnsi" w:cstheme="minorHAnsi"/>
          <w:sz w:val="16"/>
          <w:szCs w:val="16"/>
        </w:rPr>
        <w:t xml:space="preserve"> </w:t>
      </w:r>
    </w:p>
    <w:p w14:paraId="6A25354B" w14:textId="31F0FCDF" w:rsidR="007567BF" w:rsidRPr="00A74FC0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 w:rsid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                           </w:t>
      </w: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>do reprezentacji Wykonawcy)</w:t>
      </w:r>
    </w:p>
    <w:p w14:paraId="307A5E28" w14:textId="77777777" w:rsidR="007567BF" w:rsidRPr="007B7A45" w:rsidRDefault="007567BF" w:rsidP="007567BF">
      <w:pPr>
        <w:rPr>
          <w:rFonts w:asciiTheme="minorHAnsi" w:eastAsia="Calibri" w:hAnsiTheme="minorHAnsi" w:cstheme="minorHAnsi"/>
        </w:rPr>
      </w:pPr>
    </w:p>
    <w:p w14:paraId="617AEB30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  <w:r w:rsidRPr="007B7A45">
        <w:rPr>
          <w:rFonts w:asciiTheme="minorHAnsi" w:hAnsiTheme="minorHAnsi" w:cstheme="minorHAnsi"/>
        </w:rPr>
        <w:t>*należy wypełnić, jeżeli dotyczy (w przypadku, gdy nie dotyczy – należy cały zapis o podmiotach przekreślić)</w:t>
      </w:r>
    </w:p>
    <w:p w14:paraId="439D754B" w14:textId="77777777" w:rsidR="007567BF" w:rsidRPr="00A74FC0" w:rsidRDefault="007567BF" w:rsidP="007567BF">
      <w:pPr>
        <w:jc w:val="both"/>
        <w:rPr>
          <w:rFonts w:asciiTheme="minorHAnsi" w:hAnsiTheme="minorHAnsi" w:cstheme="minorHAnsi"/>
          <w:i/>
          <w:sz w:val="10"/>
          <w:szCs w:val="10"/>
        </w:rPr>
      </w:pPr>
    </w:p>
    <w:p w14:paraId="0AA98475" w14:textId="77777777" w:rsidR="007567BF" w:rsidRPr="007B7A45" w:rsidRDefault="007567BF" w:rsidP="007567BF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7B7A45">
        <w:rPr>
          <w:rFonts w:asciiTheme="minorHAnsi" w:hAnsiTheme="minorHAnsi" w:cstheme="minorHAnsi"/>
          <w:b/>
        </w:rPr>
        <w:t>3. OŚWIADCZENIE DOTYCZĄCE PODANYCH INFORMACJI:</w:t>
      </w:r>
    </w:p>
    <w:p w14:paraId="244B378D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  <w:r w:rsidRPr="007B7A45">
        <w:rPr>
          <w:rFonts w:asciiTheme="minorHAnsi" w:hAnsiTheme="minorHAnsi" w:cstheme="minorHAnsi"/>
        </w:rPr>
        <w:t>Oświadczam (-y), że wszystkie informacje podane w powyższych oświadczeniach – część II są aktualne i zgodne z prawdą oraz zostały przedstawione z pełną świadomością konsekwencji wprowadzenia Zamawiającego w błąd przy przedstawianiu ww. informacji.</w:t>
      </w:r>
    </w:p>
    <w:p w14:paraId="749ED4CA" w14:textId="77777777" w:rsidR="007567BF" w:rsidRDefault="007567BF" w:rsidP="007567BF">
      <w:pPr>
        <w:rPr>
          <w:rFonts w:asciiTheme="minorHAnsi" w:eastAsia="Calibri" w:hAnsiTheme="minorHAnsi" w:cstheme="minorHAnsi"/>
        </w:rPr>
      </w:pPr>
    </w:p>
    <w:p w14:paraId="0C564EE9" w14:textId="77777777" w:rsidR="007567BF" w:rsidRDefault="007567BF" w:rsidP="007567BF">
      <w:pPr>
        <w:rPr>
          <w:rFonts w:asciiTheme="minorHAnsi" w:eastAsia="Calibri" w:hAnsiTheme="minorHAnsi" w:cstheme="minorHAnsi"/>
        </w:rPr>
      </w:pPr>
    </w:p>
    <w:p w14:paraId="661DE821" w14:textId="77777777" w:rsidR="007567BF" w:rsidRPr="00A74FC0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</w:p>
    <w:p w14:paraId="245F2FA1" w14:textId="53CF6BCD" w:rsidR="007567BF" w:rsidRPr="00A74FC0" w:rsidRDefault="007567BF" w:rsidP="007567BF">
      <w:pPr>
        <w:spacing w:line="276" w:lineRule="auto"/>
        <w:rPr>
          <w:rFonts w:asciiTheme="minorHAnsi" w:eastAsia="Calibri" w:hAnsiTheme="minorHAnsi" w:cstheme="minorHAnsi"/>
          <w:i/>
          <w:iCs/>
          <w:sz w:val="16"/>
          <w:szCs w:val="16"/>
        </w:rPr>
      </w:pP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.......................................................................                               </w:t>
      </w:r>
      <w:r w:rsid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                                </w:t>
      </w: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>.....................................................................</w:t>
      </w:r>
    </w:p>
    <w:p w14:paraId="72B2EDB4" w14:textId="55E3670F" w:rsidR="007567BF" w:rsidRPr="00A74FC0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Miejscowość, data       </w:t>
      </w:r>
      <w:r w:rsidRPr="00A74FC0">
        <w:rPr>
          <w:rFonts w:asciiTheme="minorHAnsi" w:eastAsia="Calibri" w:hAnsiTheme="minorHAnsi" w:cstheme="minorHAnsi"/>
          <w:sz w:val="16"/>
          <w:szCs w:val="16"/>
        </w:rPr>
        <w:t xml:space="preserve">                 </w:t>
      </w:r>
      <w:r w:rsidRPr="00A74FC0">
        <w:rPr>
          <w:rFonts w:asciiTheme="minorHAnsi" w:eastAsia="Calibri" w:hAnsiTheme="minorHAnsi" w:cstheme="minorHAnsi"/>
          <w:sz w:val="16"/>
          <w:szCs w:val="16"/>
        </w:rPr>
        <w:tab/>
      </w: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                       </w:t>
      </w:r>
      <w:r w:rsid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                            </w:t>
      </w:r>
      <w:proofErr w:type="gramStart"/>
      <w:r w:rsid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</w:t>
      </w: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>(</w:t>
      </w:r>
      <w:proofErr w:type="gramEnd"/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podpis i pieczęć osoby uprawnionej </w:t>
      </w:r>
      <w:r w:rsidRPr="00A74FC0">
        <w:rPr>
          <w:rFonts w:asciiTheme="minorHAnsi" w:eastAsia="Calibri" w:hAnsiTheme="minorHAnsi" w:cstheme="minorHAnsi"/>
          <w:sz w:val="16"/>
          <w:szCs w:val="16"/>
        </w:rPr>
        <w:t xml:space="preserve"> </w:t>
      </w:r>
    </w:p>
    <w:p w14:paraId="5295B423" w14:textId="58CB409F" w:rsidR="007567BF" w:rsidRPr="00A74FC0" w:rsidRDefault="007567BF" w:rsidP="007567BF">
      <w:pPr>
        <w:rPr>
          <w:rFonts w:asciiTheme="minorHAnsi" w:eastAsia="Calibri" w:hAnsiTheme="minorHAnsi" w:cstheme="minorHAnsi"/>
          <w:i/>
          <w:iCs/>
          <w:sz w:val="16"/>
          <w:szCs w:val="16"/>
        </w:rPr>
      </w:pP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 w:rsid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                               </w:t>
      </w: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>do reprezentacji Wykonawcy)</w:t>
      </w:r>
    </w:p>
    <w:p w14:paraId="542C8DA3" w14:textId="77777777" w:rsidR="007567BF" w:rsidRPr="007B7A45" w:rsidRDefault="007567BF" w:rsidP="007567BF">
      <w:pPr>
        <w:jc w:val="right"/>
        <w:rPr>
          <w:rFonts w:asciiTheme="minorHAnsi" w:eastAsia="Calibri" w:hAnsiTheme="minorHAnsi" w:cstheme="minorHAnsi"/>
          <w:i/>
          <w:iCs/>
        </w:rPr>
      </w:pPr>
    </w:p>
    <w:p w14:paraId="4C4287C5" w14:textId="77777777" w:rsidR="007567BF" w:rsidRPr="007B7A45" w:rsidRDefault="007567BF" w:rsidP="007567BF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7B7A45">
        <w:rPr>
          <w:rFonts w:asciiTheme="minorHAnsi" w:hAnsiTheme="minorHAnsi" w:cstheme="minorHAnsi"/>
          <w:b/>
        </w:rPr>
        <w:t>4. OŚWIADCZENIE DOTYCZĄCE POSIADANIA PRZEZ ZAMAWIAJĄCEGO AKTUALNYCH OŚWIADCZEŃ, DOKUMENTÓW I INFORMACJI nt. WYKONAWCY</w:t>
      </w:r>
    </w:p>
    <w:p w14:paraId="2F5F7D70" w14:textId="77777777" w:rsidR="007567BF" w:rsidRPr="007B7A45" w:rsidRDefault="007567BF" w:rsidP="007567BF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7B7A45">
        <w:rPr>
          <w:rFonts w:asciiTheme="minorHAnsi" w:hAnsiTheme="minorHAnsi" w:cstheme="minorHAnsi"/>
          <w:color w:val="222222"/>
        </w:rPr>
        <w:t>Oświadczam/y, że oświadczenia, dokumenty i informacje potwierdzające brak podstaw wykluczenia wykonawcy oraz spełnianie warunków udziału w przedmiotowym postępowaniu, dostępne są:</w:t>
      </w:r>
    </w:p>
    <w:p w14:paraId="7D5C089A" w14:textId="77777777" w:rsidR="007567BF" w:rsidRPr="007B7A45" w:rsidRDefault="007567BF" w:rsidP="00C73477">
      <w:pPr>
        <w:numPr>
          <w:ilvl w:val="0"/>
          <w:numId w:val="2"/>
        </w:numPr>
        <w:shd w:val="clear" w:color="auto" w:fill="FFFFFF"/>
        <w:suppressAutoHyphens w:val="0"/>
        <w:ind w:left="851" w:hanging="284"/>
        <w:jc w:val="both"/>
        <w:rPr>
          <w:rFonts w:asciiTheme="minorHAnsi" w:hAnsiTheme="minorHAnsi" w:cstheme="minorHAnsi"/>
          <w:color w:val="222222"/>
        </w:rPr>
      </w:pPr>
      <w:r w:rsidRPr="007B7A45">
        <w:rPr>
          <w:rFonts w:asciiTheme="minorHAnsi" w:hAnsiTheme="minorHAnsi" w:cstheme="minorHAnsi"/>
          <w:color w:val="222222"/>
        </w:rPr>
        <w:t>u Zamawiającego w postępowaniu </w:t>
      </w:r>
      <w:r w:rsidRPr="007B7A45">
        <w:rPr>
          <w:rFonts w:asciiTheme="minorHAnsi" w:hAnsiTheme="minorHAnsi" w:cstheme="minorHAnsi"/>
        </w:rPr>
        <w:t>nr ……………</w:t>
      </w:r>
      <w:proofErr w:type="gramStart"/>
      <w:r w:rsidRPr="007B7A45">
        <w:rPr>
          <w:rFonts w:asciiTheme="minorHAnsi" w:hAnsiTheme="minorHAnsi" w:cstheme="minorHAnsi"/>
        </w:rPr>
        <w:t>…….</w:t>
      </w:r>
      <w:proofErr w:type="gramEnd"/>
      <w:r w:rsidRPr="007B7A45">
        <w:rPr>
          <w:rFonts w:asciiTheme="minorHAnsi" w:hAnsiTheme="minorHAnsi" w:cstheme="minorHAnsi"/>
        </w:rPr>
        <w:t>.*</w:t>
      </w:r>
      <w:r>
        <w:rPr>
          <w:rFonts w:asciiTheme="minorHAnsi" w:hAnsiTheme="minorHAnsi" w:cstheme="minorHAnsi"/>
        </w:rPr>
        <w:t>*</w:t>
      </w:r>
      <w:r w:rsidRPr="007B7A45">
        <w:rPr>
          <w:rFonts w:asciiTheme="minorHAnsi" w:hAnsiTheme="minorHAnsi" w:cstheme="minorHAnsi"/>
        </w:rPr>
        <w:t xml:space="preserve"> i nadal są aktualne,</w:t>
      </w:r>
    </w:p>
    <w:p w14:paraId="4EC2F0C2" w14:textId="77777777" w:rsidR="007567BF" w:rsidRPr="007B7A45" w:rsidRDefault="007567BF" w:rsidP="00C73477">
      <w:pPr>
        <w:numPr>
          <w:ilvl w:val="0"/>
          <w:numId w:val="2"/>
        </w:numPr>
        <w:shd w:val="clear" w:color="auto" w:fill="FFFFFF"/>
        <w:suppressAutoHyphens w:val="0"/>
        <w:ind w:left="851" w:hanging="284"/>
        <w:jc w:val="both"/>
        <w:rPr>
          <w:rFonts w:asciiTheme="minorHAnsi" w:hAnsiTheme="minorHAnsi" w:cstheme="minorHAnsi"/>
          <w:color w:val="222222"/>
        </w:rPr>
      </w:pPr>
      <w:r w:rsidRPr="007B7A45">
        <w:rPr>
          <w:rFonts w:asciiTheme="minorHAnsi" w:hAnsiTheme="minorHAnsi" w:cstheme="minorHAnsi"/>
          <w:color w:val="222222"/>
        </w:rPr>
        <w:t>w bezpłatnej i ogólnodostępnej bazie danych, w szczególności w następującym rejestrze publicznym: …………………………………………. </w:t>
      </w:r>
      <w:r w:rsidRPr="007B7A45">
        <w:rPr>
          <w:rFonts w:asciiTheme="minorHAnsi" w:hAnsiTheme="minorHAnsi" w:cstheme="minorHAnsi"/>
        </w:rPr>
        <w:t xml:space="preserve">(wskazać „nazwę” rejestru i właściwy numer w </w:t>
      </w:r>
      <w:proofErr w:type="gramStart"/>
      <w:r w:rsidRPr="007B7A45">
        <w:rPr>
          <w:rFonts w:asciiTheme="minorHAnsi" w:hAnsiTheme="minorHAnsi" w:cstheme="minorHAnsi"/>
        </w:rPr>
        <w:t>rejestrze)*</w:t>
      </w:r>
      <w:proofErr w:type="gramEnd"/>
      <w:r w:rsidRPr="007B7A45">
        <w:rPr>
          <w:rFonts w:asciiTheme="minorHAnsi" w:hAnsiTheme="minorHAnsi" w:cstheme="minorHAnsi"/>
        </w:rPr>
        <w:t xml:space="preserve"> i nadal są aktualne.</w:t>
      </w:r>
    </w:p>
    <w:p w14:paraId="279B2336" w14:textId="77777777" w:rsidR="007567BF" w:rsidRDefault="007567BF" w:rsidP="007567BF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7B7A45">
        <w:rPr>
          <w:rFonts w:asciiTheme="minorHAnsi" w:hAnsiTheme="minorHAnsi" w:cstheme="minorHAnsi"/>
          <w:color w:val="222222"/>
        </w:rPr>
        <w:t> </w:t>
      </w:r>
      <w:r w:rsidRPr="007B7A45">
        <w:rPr>
          <w:rFonts w:asciiTheme="minorHAnsi" w:hAnsiTheme="minorHAnsi" w:cstheme="minorHAnsi"/>
        </w:rPr>
        <w:t>*</w:t>
      </w:r>
      <w:r w:rsidRPr="007B7A45">
        <w:rPr>
          <w:rFonts w:asciiTheme="minorHAnsi" w:hAnsiTheme="minorHAnsi" w:cstheme="minorHAnsi"/>
          <w:color w:val="222222"/>
        </w:rPr>
        <w:t>niepotrzebne skreślić</w:t>
      </w:r>
    </w:p>
    <w:p w14:paraId="05A29534" w14:textId="77777777" w:rsidR="007567BF" w:rsidRPr="007B7A45" w:rsidRDefault="007567BF" w:rsidP="007567BF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**należy wskazać</w:t>
      </w:r>
    </w:p>
    <w:p w14:paraId="4942A36A" w14:textId="77777777" w:rsidR="007567BF" w:rsidRPr="007B7A45" w:rsidRDefault="007567BF" w:rsidP="007567BF">
      <w:pPr>
        <w:jc w:val="right"/>
        <w:rPr>
          <w:rFonts w:asciiTheme="minorHAnsi" w:eastAsia="Calibri" w:hAnsiTheme="minorHAnsi" w:cstheme="minorHAnsi"/>
        </w:rPr>
      </w:pPr>
    </w:p>
    <w:p w14:paraId="1C83E3D7" w14:textId="77777777" w:rsidR="007567BF" w:rsidRPr="007B7A45" w:rsidRDefault="007567BF" w:rsidP="007567BF">
      <w:pPr>
        <w:jc w:val="right"/>
        <w:rPr>
          <w:rFonts w:asciiTheme="minorHAnsi" w:eastAsia="Calibri" w:hAnsiTheme="minorHAnsi" w:cstheme="minorHAnsi"/>
        </w:rPr>
      </w:pPr>
    </w:p>
    <w:p w14:paraId="0AC869C7" w14:textId="77777777" w:rsidR="007567BF" w:rsidRPr="007B7A45" w:rsidRDefault="007567BF" w:rsidP="007567BF">
      <w:pPr>
        <w:jc w:val="right"/>
        <w:rPr>
          <w:rFonts w:asciiTheme="minorHAnsi" w:eastAsia="Calibri" w:hAnsiTheme="minorHAnsi" w:cstheme="minorHAnsi"/>
        </w:rPr>
      </w:pPr>
    </w:p>
    <w:p w14:paraId="458EB363" w14:textId="1AF3DDDC" w:rsidR="007567BF" w:rsidRPr="00A74FC0" w:rsidRDefault="007567BF" w:rsidP="007567BF">
      <w:pPr>
        <w:spacing w:line="276" w:lineRule="auto"/>
        <w:rPr>
          <w:rFonts w:asciiTheme="minorHAnsi" w:eastAsia="Calibri" w:hAnsiTheme="minorHAnsi" w:cstheme="minorHAnsi"/>
          <w:iCs/>
          <w:sz w:val="16"/>
          <w:szCs w:val="16"/>
        </w:rPr>
      </w:pPr>
      <w:r w:rsidRPr="00A74FC0">
        <w:rPr>
          <w:rFonts w:asciiTheme="minorHAnsi" w:eastAsia="Calibri" w:hAnsiTheme="minorHAnsi" w:cstheme="minorHAnsi"/>
          <w:iCs/>
          <w:sz w:val="16"/>
          <w:szCs w:val="16"/>
        </w:rPr>
        <w:t xml:space="preserve">.......................................................................                               </w:t>
      </w:r>
      <w:r w:rsid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</w:t>
      </w:r>
      <w:r w:rsidRPr="00A74FC0">
        <w:rPr>
          <w:rFonts w:asciiTheme="minorHAnsi" w:eastAsia="Calibri" w:hAnsiTheme="minorHAnsi" w:cstheme="minorHAnsi"/>
          <w:iCs/>
          <w:sz w:val="16"/>
          <w:szCs w:val="16"/>
        </w:rPr>
        <w:t>.....................................................................</w:t>
      </w:r>
    </w:p>
    <w:p w14:paraId="0E84AA5E" w14:textId="2F0F6790" w:rsidR="007567BF" w:rsidRPr="00A74FC0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Miejscowość, data       </w:t>
      </w:r>
      <w:r w:rsidRPr="00A74FC0">
        <w:rPr>
          <w:rFonts w:asciiTheme="minorHAnsi" w:eastAsia="Calibri" w:hAnsiTheme="minorHAnsi" w:cstheme="minorHAnsi"/>
          <w:sz w:val="16"/>
          <w:szCs w:val="16"/>
        </w:rPr>
        <w:t xml:space="preserve">                 </w:t>
      </w:r>
      <w:r w:rsidRPr="00A74FC0">
        <w:rPr>
          <w:rFonts w:asciiTheme="minorHAnsi" w:eastAsia="Calibri" w:hAnsiTheme="minorHAnsi" w:cstheme="minorHAnsi"/>
          <w:sz w:val="16"/>
          <w:szCs w:val="16"/>
        </w:rPr>
        <w:tab/>
      </w:r>
      <w:r w:rsidRP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</w:t>
      </w:r>
      <w:r w:rsid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</w:t>
      </w:r>
      <w:proofErr w:type="gramStart"/>
      <w:r w:rsid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</w:t>
      </w:r>
      <w:r w:rsidRPr="00A74FC0">
        <w:rPr>
          <w:rFonts w:asciiTheme="minorHAnsi" w:eastAsia="Calibri" w:hAnsiTheme="minorHAnsi" w:cstheme="minorHAnsi"/>
          <w:iCs/>
          <w:sz w:val="16"/>
          <w:szCs w:val="16"/>
        </w:rPr>
        <w:t>(</w:t>
      </w:r>
      <w:proofErr w:type="gramEnd"/>
      <w:r w:rsidRPr="00A74FC0">
        <w:rPr>
          <w:rFonts w:asciiTheme="minorHAnsi" w:eastAsia="Calibri" w:hAnsiTheme="minorHAnsi" w:cstheme="minorHAnsi"/>
          <w:iCs/>
          <w:sz w:val="16"/>
          <w:szCs w:val="16"/>
        </w:rPr>
        <w:t xml:space="preserve">podpis i pieczęć osoby uprawnionej </w:t>
      </w:r>
      <w:r w:rsidRPr="00A74FC0">
        <w:rPr>
          <w:rFonts w:asciiTheme="minorHAnsi" w:eastAsia="Calibri" w:hAnsiTheme="minorHAnsi" w:cstheme="minorHAnsi"/>
          <w:sz w:val="16"/>
          <w:szCs w:val="16"/>
        </w:rPr>
        <w:t xml:space="preserve"> </w:t>
      </w:r>
    </w:p>
    <w:p w14:paraId="1288A3FB" w14:textId="1CB69224" w:rsidR="007567BF" w:rsidRPr="00A74FC0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 w:rsid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</w:t>
      </w:r>
      <w:r w:rsidRPr="00A74FC0">
        <w:rPr>
          <w:rFonts w:asciiTheme="minorHAnsi" w:eastAsia="Calibri" w:hAnsiTheme="minorHAnsi" w:cstheme="minorHAnsi"/>
          <w:iCs/>
          <w:sz w:val="16"/>
          <w:szCs w:val="16"/>
        </w:rPr>
        <w:t>do reprezentacji Wykonawcy)</w:t>
      </w:r>
    </w:p>
    <w:p w14:paraId="1F0780C5" w14:textId="77777777" w:rsidR="007567BF" w:rsidRPr="00A74FC0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</w:p>
    <w:p w14:paraId="7DE3BBF6" w14:textId="77777777" w:rsidR="007567BF" w:rsidRPr="007B7A45" w:rsidRDefault="007567BF" w:rsidP="007567BF">
      <w:pPr>
        <w:jc w:val="both"/>
        <w:rPr>
          <w:rFonts w:asciiTheme="minorHAnsi" w:hAnsiTheme="minorHAnsi" w:cstheme="minorHAnsi"/>
          <w:b/>
          <w:u w:val="single"/>
        </w:rPr>
      </w:pPr>
    </w:p>
    <w:p w14:paraId="7C084CCB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657702ED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21B82F9E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32077AFE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64063DC2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5E7C335C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5DCB423D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59B8F4A0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278D8F7E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7CC6A7CA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6C1FFA79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21D8EB2C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19C2AA2A" w14:textId="77777777" w:rsidR="007567BF" w:rsidRPr="007B7A45" w:rsidRDefault="007567BF" w:rsidP="007567BF">
      <w:pPr>
        <w:rPr>
          <w:rFonts w:asciiTheme="minorHAnsi" w:hAnsiTheme="minorHAnsi" w:cstheme="minorHAnsi"/>
          <w:i/>
        </w:rPr>
      </w:pPr>
    </w:p>
    <w:p w14:paraId="5C06C30E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0A75D9F7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66377F17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7A13958E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5C5D609F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05508D4E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7E499F22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696AC539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6BB67BC4" w14:textId="3A122AA7" w:rsidR="00672807" w:rsidRPr="00B94B6E" w:rsidRDefault="00672807" w:rsidP="00B94B6E">
      <w:pPr>
        <w:rPr>
          <w:rFonts w:eastAsia="Lucida Sans Unicode"/>
        </w:rPr>
      </w:pPr>
    </w:p>
    <w:sectPr w:rsidR="00672807" w:rsidRPr="00B94B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BB479" w14:textId="77777777" w:rsidR="00A96628" w:rsidRDefault="00A96628" w:rsidP="00C55B83">
      <w:r>
        <w:separator/>
      </w:r>
    </w:p>
  </w:endnote>
  <w:endnote w:type="continuationSeparator" w:id="0">
    <w:p w14:paraId="7E024F71" w14:textId="77777777" w:rsidR="00A96628" w:rsidRDefault="00A96628" w:rsidP="00C5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46300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1F58539" w14:textId="6939708F" w:rsidR="00B94B6E" w:rsidRPr="00B94B6E" w:rsidRDefault="00B94B6E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B94B6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94B6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94B6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C5F5A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B94B6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50B4252" w14:textId="77777777" w:rsidR="00B94B6E" w:rsidRDefault="00B94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BE49C" w14:textId="77777777" w:rsidR="00A96628" w:rsidRDefault="00A96628" w:rsidP="00C55B83">
      <w:r>
        <w:separator/>
      </w:r>
    </w:p>
  </w:footnote>
  <w:footnote w:type="continuationSeparator" w:id="0">
    <w:p w14:paraId="6A5563F5" w14:textId="77777777" w:rsidR="00A96628" w:rsidRDefault="00A96628" w:rsidP="00C5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44727" w14:textId="7FF57202" w:rsidR="005318B0" w:rsidRPr="00E727A2" w:rsidRDefault="005318B0" w:rsidP="005318B0">
    <w:pPr>
      <w:ind w:left="540" w:hanging="540"/>
      <w:jc w:val="both"/>
      <w:rPr>
        <w:rFonts w:asciiTheme="minorHAnsi" w:hAnsiTheme="minorHAnsi" w:cstheme="minorHAnsi"/>
        <w:i/>
        <w:sz w:val="20"/>
        <w:szCs w:val="20"/>
      </w:rPr>
    </w:pPr>
    <w:r w:rsidRPr="00E727A2">
      <w:rPr>
        <w:rFonts w:asciiTheme="minorHAnsi" w:hAnsiTheme="minorHAnsi" w:cstheme="minorHAnsi"/>
        <w:i/>
        <w:sz w:val="20"/>
        <w:szCs w:val="20"/>
      </w:rPr>
      <w:t xml:space="preserve">Numer sprawy: </w:t>
    </w:r>
    <w:r w:rsidRPr="00E727A2">
      <w:rPr>
        <w:rFonts w:asciiTheme="minorHAnsi" w:eastAsia="Calibri" w:hAnsiTheme="minorHAnsi" w:cstheme="minorHAnsi"/>
        <w:i/>
        <w:kern w:val="2"/>
        <w:sz w:val="20"/>
        <w:szCs w:val="20"/>
        <w:lang w:eastAsia="en-US" w:bidi="en-US"/>
      </w:rPr>
      <w:t>DAT.21.</w:t>
    </w:r>
    <w:r w:rsidR="00E727A2" w:rsidRPr="00E727A2">
      <w:rPr>
        <w:rFonts w:asciiTheme="minorHAnsi" w:eastAsia="Calibri" w:hAnsiTheme="minorHAnsi" w:cstheme="minorHAnsi"/>
        <w:i/>
        <w:kern w:val="2"/>
        <w:sz w:val="20"/>
        <w:szCs w:val="20"/>
        <w:lang w:eastAsia="en-US" w:bidi="en-US"/>
      </w:rPr>
      <w:t>4.</w:t>
    </w:r>
    <w:r w:rsidRPr="00E727A2">
      <w:rPr>
        <w:rFonts w:asciiTheme="minorHAnsi" w:eastAsia="Calibri" w:hAnsiTheme="minorHAnsi" w:cstheme="minorHAnsi"/>
        <w:i/>
        <w:kern w:val="2"/>
        <w:sz w:val="20"/>
        <w:szCs w:val="20"/>
        <w:lang w:eastAsia="en-US" w:bidi="en-US"/>
      </w:rPr>
      <w:t>2020, przetarg: DAT.PN.</w:t>
    </w:r>
    <w:r w:rsidR="00E727A2" w:rsidRPr="00E727A2">
      <w:rPr>
        <w:rFonts w:asciiTheme="minorHAnsi" w:eastAsia="Calibri" w:hAnsiTheme="minorHAnsi" w:cstheme="minorHAnsi"/>
        <w:i/>
        <w:kern w:val="2"/>
        <w:sz w:val="20"/>
        <w:szCs w:val="20"/>
        <w:lang w:eastAsia="en-US" w:bidi="en-US"/>
      </w:rPr>
      <w:t>10.</w:t>
    </w:r>
    <w:r w:rsidRPr="00E727A2">
      <w:rPr>
        <w:rFonts w:asciiTheme="minorHAnsi" w:eastAsia="Calibri" w:hAnsiTheme="minorHAnsi" w:cstheme="minorHAnsi"/>
        <w:i/>
        <w:kern w:val="2"/>
        <w:sz w:val="20"/>
        <w:szCs w:val="20"/>
        <w:lang w:eastAsia="en-US" w:bidi="en-US"/>
      </w:rPr>
      <w:t>2020</w:t>
    </w:r>
  </w:p>
  <w:p w14:paraId="6695C68B" w14:textId="5EE80742" w:rsidR="009D6011" w:rsidRPr="009D6011" w:rsidRDefault="009D6011" w:rsidP="009D6011">
    <w:pPr>
      <w:pStyle w:val="Nagwek"/>
      <w:jc w:val="right"/>
      <w:rPr>
        <w:rFonts w:asciiTheme="minorHAnsi" w:hAnsiTheme="minorHAnsi" w:cstheme="minorHAnsi"/>
      </w:rPr>
    </w:pPr>
    <w:r w:rsidRPr="0041624E">
      <w:rPr>
        <w:rFonts w:asciiTheme="minorHAnsi" w:hAnsiTheme="minorHAnsi" w:cstheme="minorHAnsi"/>
      </w:rPr>
      <w:t xml:space="preserve">Załącznik nr </w:t>
    </w:r>
    <w:r w:rsidR="00093258">
      <w:rPr>
        <w:rFonts w:asciiTheme="minorHAnsi" w:hAnsiTheme="minorHAnsi" w:cstheme="minorHAnsi"/>
      </w:rPr>
      <w:t>2</w:t>
    </w:r>
    <w:r w:rsidRPr="0041624E">
      <w:rPr>
        <w:rFonts w:asciiTheme="minorHAnsi" w:hAnsiTheme="minorHAnsi" w:cstheme="minorHAnsi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D368E2C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4" w:hanging="3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00000005"/>
    <w:multiLevelType w:val="multilevel"/>
    <w:tmpl w:val="A524015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name w:val="WW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640" w:hanging="180"/>
      </w:pPr>
    </w:lvl>
  </w:abstractNum>
  <w:abstractNum w:abstractNumId="8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6"/>
    <w:multiLevelType w:val="multilevel"/>
    <w:tmpl w:val="00000016"/>
    <w:name w:val="WW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6" w15:restartNumberingAfterBreak="0">
    <w:nsid w:val="00000017"/>
    <w:multiLevelType w:val="multilevel"/>
    <w:tmpl w:val="00000017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9"/>
    <w:multiLevelType w:val="multilevel"/>
    <w:tmpl w:val="00000019"/>
    <w:name w:val="WWNum26"/>
    <w:lvl w:ilvl="0">
      <w:start w:val="3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6"/>
      <w:numFmt w:val="decimal"/>
      <w:lvlText w:val="%2.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A"/>
    <w:multiLevelType w:val="multilevel"/>
    <w:tmpl w:val="0000001A"/>
    <w:name w:val="WWNum27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1"/>
      <w:numFmt w:val="decimal"/>
      <w:lvlText w:val="%2.%3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0000001B"/>
    <w:multiLevelType w:val="multilevel"/>
    <w:tmpl w:val="629437DE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i w:val="0"/>
        <w:color w:val="auto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E"/>
    <w:multiLevelType w:val="multilevel"/>
    <w:tmpl w:val="0000001E"/>
    <w:name w:val="WW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  <w:rPr>
        <w:rFonts w:eastAsia="Times New Roman" w:cs="Arial"/>
        <w:b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4"/>
      <w:numFmt w:val="decimal"/>
      <w:lvlText w:val="%2.%3.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0"/>
    <w:multiLevelType w:val="multilevel"/>
    <w:tmpl w:val="00000020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22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40" w:hanging="360"/>
      </w:pPr>
      <w:rPr>
        <w:rFonts w:ascii="Wingdings" w:hAnsi="Wingdings"/>
      </w:rPr>
    </w:lvl>
  </w:abstractNum>
  <w:abstractNum w:abstractNumId="22" w15:restartNumberingAfterBreak="0">
    <w:nsid w:val="00000023"/>
    <w:multiLevelType w:val="multilevel"/>
    <w:tmpl w:val="63DA2E4A"/>
    <w:name w:val="WWNum36"/>
    <w:lvl w:ilvl="0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4"/>
    <w:multiLevelType w:val="multilevel"/>
    <w:tmpl w:val="00000024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1DB9794F"/>
    <w:multiLevelType w:val="hybridMultilevel"/>
    <w:tmpl w:val="2E8CF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3761FC1"/>
    <w:multiLevelType w:val="hybridMultilevel"/>
    <w:tmpl w:val="1870F670"/>
    <w:lvl w:ilvl="0" w:tplc="E7727E3A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CD4490"/>
    <w:multiLevelType w:val="hybridMultilevel"/>
    <w:tmpl w:val="F2426A8E"/>
    <w:lvl w:ilvl="0" w:tplc="0D107532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83"/>
    <w:rsid w:val="0000011C"/>
    <w:rsid w:val="00001A96"/>
    <w:rsid w:val="00002590"/>
    <w:rsid w:val="000053FA"/>
    <w:rsid w:val="0001026C"/>
    <w:rsid w:val="00012E70"/>
    <w:rsid w:val="00012F18"/>
    <w:rsid w:val="000141E2"/>
    <w:rsid w:val="0001769B"/>
    <w:rsid w:val="000203E0"/>
    <w:rsid w:val="000235E9"/>
    <w:rsid w:val="000259BC"/>
    <w:rsid w:val="00026149"/>
    <w:rsid w:val="000267B2"/>
    <w:rsid w:val="00027046"/>
    <w:rsid w:val="00027173"/>
    <w:rsid w:val="00031198"/>
    <w:rsid w:val="00032815"/>
    <w:rsid w:val="000348C4"/>
    <w:rsid w:val="00035507"/>
    <w:rsid w:val="00035BFB"/>
    <w:rsid w:val="00041C66"/>
    <w:rsid w:val="00043308"/>
    <w:rsid w:val="00044320"/>
    <w:rsid w:val="0005451A"/>
    <w:rsid w:val="00055179"/>
    <w:rsid w:val="00055575"/>
    <w:rsid w:val="000566EC"/>
    <w:rsid w:val="0005695F"/>
    <w:rsid w:val="000572E8"/>
    <w:rsid w:val="00062ACB"/>
    <w:rsid w:val="00062E03"/>
    <w:rsid w:val="000648FA"/>
    <w:rsid w:val="0006549E"/>
    <w:rsid w:val="00067884"/>
    <w:rsid w:val="000701FC"/>
    <w:rsid w:val="00070E6E"/>
    <w:rsid w:val="0007154E"/>
    <w:rsid w:val="0007288D"/>
    <w:rsid w:val="00074ECC"/>
    <w:rsid w:val="00075412"/>
    <w:rsid w:val="00075833"/>
    <w:rsid w:val="00075B81"/>
    <w:rsid w:val="00075CA8"/>
    <w:rsid w:val="00075DF2"/>
    <w:rsid w:val="00081BE0"/>
    <w:rsid w:val="0008301F"/>
    <w:rsid w:val="0008750B"/>
    <w:rsid w:val="00093258"/>
    <w:rsid w:val="0009571A"/>
    <w:rsid w:val="000A1CF4"/>
    <w:rsid w:val="000A36DC"/>
    <w:rsid w:val="000A54AF"/>
    <w:rsid w:val="000B3CF3"/>
    <w:rsid w:val="000C0FFB"/>
    <w:rsid w:val="000C28CF"/>
    <w:rsid w:val="000C2B7B"/>
    <w:rsid w:val="000C2FD7"/>
    <w:rsid w:val="000C3F05"/>
    <w:rsid w:val="000C63A4"/>
    <w:rsid w:val="000C6736"/>
    <w:rsid w:val="000D1988"/>
    <w:rsid w:val="000D1E8D"/>
    <w:rsid w:val="000D2488"/>
    <w:rsid w:val="000D43B9"/>
    <w:rsid w:val="000D4614"/>
    <w:rsid w:val="000D5324"/>
    <w:rsid w:val="000D6E95"/>
    <w:rsid w:val="000E04C5"/>
    <w:rsid w:val="000E08E1"/>
    <w:rsid w:val="000E0B77"/>
    <w:rsid w:val="000E0E08"/>
    <w:rsid w:val="000E1267"/>
    <w:rsid w:val="000E5955"/>
    <w:rsid w:val="000E6941"/>
    <w:rsid w:val="000F01A5"/>
    <w:rsid w:val="000F63C3"/>
    <w:rsid w:val="00100CDC"/>
    <w:rsid w:val="00101FF2"/>
    <w:rsid w:val="001042E8"/>
    <w:rsid w:val="00112805"/>
    <w:rsid w:val="00120199"/>
    <w:rsid w:val="0012109A"/>
    <w:rsid w:val="00122696"/>
    <w:rsid w:val="001228BD"/>
    <w:rsid w:val="00122DF6"/>
    <w:rsid w:val="00127AB1"/>
    <w:rsid w:val="00132932"/>
    <w:rsid w:val="001334CD"/>
    <w:rsid w:val="0013376B"/>
    <w:rsid w:val="00140493"/>
    <w:rsid w:val="00142874"/>
    <w:rsid w:val="0014291E"/>
    <w:rsid w:val="00143169"/>
    <w:rsid w:val="001446D6"/>
    <w:rsid w:val="0015047D"/>
    <w:rsid w:val="00153614"/>
    <w:rsid w:val="00155E88"/>
    <w:rsid w:val="00157569"/>
    <w:rsid w:val="0016074E"/>
    <w:rsid w:val="00162B9E"/>
    <w:rsid w:val="0016390C"/>
    <w:rsid w:val="00167156"/>
    <w:rsid w:val="00170C35"/>
    <w:rsid w:val="00173748"/>
    <w:rsid w:val="0017418B"/>
    <w:rsid w:val="00177A51"/>
    <w:rsid w:val="00177EA8"/>
    <w:rsid w:val="001814EF"/>
    <w:rsid w:val="00181593"/>
    <w:rsid w:val="0018356F"/>
    <w:rsid w:val="001938C1"/>
    <w:rsid w:val="001948AD"/>
    <w:rsid w:val="00195E8B"/>
    <w:rsid w:val="0019666A"/>
    <w:rsid w:val="001970D4"/>
    <w:rsid w:val="00197F38"/>
    <w:rsid w:val="001A0CE7"/>
    <w:rsid w:val="001A1F67"/>
    <w:rsid w:val="001A4A4B"/>
    <w:rsid w:val="001A6362"/>
    <w:rsid w:val="001A7153"/>
    <w:rsid w:val="001A7882"/>
    <w:rsid w:val="001B1CBD"/>
    <w:rsid w:val="001B4C85"/>
    <w:rsid w:val="001B579F"/>
    <w:rsid w:val="001C1158"/>
    <w:rsid w:val="001C640D"/>
    <w:rsid w:val="001D010D"/>
    <w:rsid w:val="001D06F4"/>
    <w:rsid w:val="001D13A0"/>
    <w:rsid w:val="001D194A"/>
    <w:rsid w:val="001D292B"/>
    <w:rsid w:val="001D4276"/>
    <w:rsid w:val="001E1B8C"/>
    <w:rsid w:val="001E2B7E"/>
    <w:rsid w:val="001E37C3"/>
    <w:rsid w:val="001E516C"/>
    <w:rsid w:val="001F04D0"/>
    <w:rsid w:val="001F1816"/>
    <w:rsid w:val="001F3224"/>
    <w:rsid w:val="001F3A75"/>
    <w:rsid w:val="001F4AA7"/>
    <w:rsid w:val="001F57EE"/>
    <w:rsid w:val="001F5E7C"/>
    <w:rsid w:val="001F7279"/>
    <w:rsid w:val="002018D5"/>
    <w:rsid w:val="00201C2A"/>
    <w:rsid w:val="00201CBD"/>
    <w:rsid w:val="00204791"/>
    <w:rsid w:val="00205D95"/>
    <w:rsid w:val="00207E2E"/>
    <w:rsid w:val="00215094"/>
    <w:rsid w:val="002155BF"/>
    <w:rsid w:val="00215C49"/>
    <w:rsid w:val="00216089"/>
    <w:rsid w:val="0022182E"/>
    <w:rsid w:val="00222FEE"/>
    <w:rsid w:val="00224DA6"/>
    <w:rsid w:val="00227E5A"/>
    <w:rsid w:val="002316AF"/>
    <w:rsid w:val="002324E6"/>
    <w:rsid w:val="0023593F"/>
    <w:rsid w:val="002376CB"/>
    <w:rsid w:val="00244708"/>
    <w:rsid w:val="002473AF"/>
    <w:rsid w:val="00247543"/>
    <w:rsid w:val="00251053"/>
    <w:rsid w:val="00254226"/>
    <w:rsid w:val="00254F8B"/>
    <w:rsid w:val="002552FA"/>
    <w:rsid w:val="0025584A"/>
    <w:rsid w:val="00256845"/>
    <w:rsid w:val="00257946"/>
    <w:rsid w:val="00261AB4"/>
    <w:rsid w:val="00263DF2"/>
    <w:rsid w:val="00264295"/>
    <w:rsid w:val="00264331"/>
    <w:rsid w:val="002679C5"/>
    <w:rsid w:val="002702EE"/>
    <w:rsid w:val="002707E4"/>
    <w:rsid w:val="002724E4"/>
    <w:rsid w:val="00272930"/>
    <w:rsid w:val="00276B83"/>
    <w:rsid w:val="0028030C"/>
    <w:rsid w:val="0028133F"/>
    <w:rsid w:val="002836B9"/>
    <w:rsid w:val="00283A03"/>
    <w:rsid w:val="00284E25"/>
    <w:rsid w:val="00291003"/>
    <w:rsid w:val="00291F8A"/>
    <w:rsid w:val="002A2159"/>
    <w:rsid w:val="002A44B8"/>
    <w:rsid w:val="002A4A7D"/>
    <w:rsid w:val="002A7795"/>
    <w:rsid w:val="002A7A42"/>
    <w:rsid w:val="002B0928"/>
    <w:rsid w:val="002B2829"/>
    <w:rsid w:val="002C1911"/>
    <w:rsid w:val="002C39A5"/>
    <w:rsid w:val="002C487D"/>
    <w:rsid w:val="002D0456"/>
    <w:rsid w:val="002D0BA3"/>
    <w:rsid w:val="002D196A"/>
    <w:rsid w:val="002D36E1"/>
    <w:rsid w:val="002D3C03"/>
    <w:rsid w:val="002D7E60"/>
    <w:rsid w:val="002E001D"/>
    <w:rsid w:val="002E055C"/>
    <w:rsid w:val="002E07D0"/>
    <w:rsid w:val="002E3460"/>
    <w:rsid w:val="002E59E7"/>
    <w:rsid w:val="002E5B12"/>
    <w:rsid w:val="002E64D0"/>
    <w:rsid w:val="002F362E"/>
    <w:rsid w:val="002F48AF"/>
    <w:rsid w:val="002F67A2"/>
    <w:rsid w:val="002F6A46"/>
    <w:rsid w:val="003003BE"/>
    <w:rsid w:val="003016A0"/>
    <w:rsid w:val="00305B21"/>
    <w:rsid w:val="00306F2F"/>
    <w:rsid w:val="0031167F"/>
    <w:rsid w:val="00311727"/>
    <w:rsid w:val="00316A76"/>
    <w:rsid w:val="0031733D"/>
    <w:rsid w:val="003207FC"/>
    <w:rsid w:val="00320B39"/>
    <w:rsid w:val="003214E8"/>
    <w:rsid w:val="00321AF3"/>
    <w:rsid w:val="00322916"/>
    <w:rsid w:val="00324D13"/>
    <w:rsid w:val="003255DC"/>
    <w:rsid w:val="0033229F"/>
    <w:rsid w:val="00332E09"/>
    <w:rsid w:val="00334493"/>
    <w:rsid w:val="003356F7"/>
    <w:rsid w:val="00337E5D"/>
    <w:rsid w:val="00340285"/>
    <w:rsid w:val="00341E51"/>
    <w:rsid w:val="00352131"/>
    <w:rsid w:val="00353338"/>
    <w:rsid w:val="003558C8"/>
    <w:rsid w:val="00355AE6"/>
    <w:rsid w:val="003562A3"/>
    <w:rsid w:val="0035737C"/>
    <w:rsid w:val="00361219"/>
    <w:rsid w:val="003665E0"/>
    <w:rsid w:val="0037028F"/>
    <w:rsid w:val="003823C8"/>
    <w:rsid w:val="00384358"/>
    <w:rsid w:val="003952D6"/>
    <w:rsid w:val="003A0362"/>
    <w:rsid w:val="003A5876"/>
    <w:rsid w:val="003A5DD5"/>
    <w:rsid w:val="003B00E9"/>
    <w:rsid w:val="003B017D"/>
    <w:rsid w:val="003B3307"/>
    <w:rsid w:val="003B5E90"/>
    <w:rsid w:val="003B62B0"/>
    <w:rsid w:val="003B6E41"/>
    <w:rsid w:val="003C0C82"/>
    <w:rsid w:val="003C142C"/>
    <w:rsid w:val="003C6328"/>
    <w:rsid w:val="003C7A7D"/>
    <w:rsid w:val="003C7A7E"/>
    <w:rsid w:val="003D3804"/>
    <w:rsid w:val="003D75DE"/>
    <w:rsid w:val="003E048B"/>
    <w:rsid w:val="003E0B10"/>
    <w:rsid w:val="003E35B9"/>
    <w:rsid w:val="003E3C20"/>
    <w:rsid w:val="003E40B4"/>
    <w:rsid w:val="003E7084"/>
    <w:rsid w:val="003E7F12"/>
    <w:rsid w:val="003F0884"/>
    <w:rsid w:val="003F10A3"/>
    <w:rsid w:val="003F11EF"/>
    <w:rsid w:val="003F1D4E"/>
    <w:rsid w:val="003F1FB0"/>
    <w:rsid w:val="003F43AF"/>
    <w:rsid w:val="003F5388"/>
    <w:rsid w:val="003F5DC8"/>
    <w:rsid w:val="003F6018"/>
    <w:rsid w:val="003F63DD"/>
    <w:rsid w:val="003F6FCC"/>
    <w:rsid w:val="00402137"/>
    <w:rsid w:val="0040254F"/>
    <w:rsid w:val="00402F7E"/>
    <w:rsid w:val="004045C9"/>
    <w:rsid w:val="00405EC0"/>
    <w:rsid w:val="00406091"/>
    <w:rsid w:val="0041214F"/>
    <w:rsid w:val="00412A5F"/>
    <w:rsid w:val="00412A6A"/>
    <w:rsid w:val="0041363C"/>
    <w:rsid w:val="00415499"/>
    <w:rsid w:val="00416101"/>
    <w:rsid w:val="004216D2"/>
    <w:rsid w:val="00421D40"/>
    <w:rsid w:val="00422563"/>
    <w:rsid w:val="00432937"/>
    <w:rsid w:val="00433C47"/>
    <w:rsid w:val="00435A7A"/>
    <w:rsid w:val="00436B6C"/>
    <w:rsid w:val="00437045"/>
    <w:rsid w:val="00437D45"/>
    <w:rsid w:val="00441871"/>
    <w:rsid w:val="0044389C"/>
    <w:rsid w:val="0044477A"/>
    <w:rsid w:val="00447A27"/>
    <w:rsid w:val="004507B2"/>
    <w:rsid w:val="00451BE8"/>
    <w:rsid w:val="00451EC8"/>
    <w:rsid w:val="00453A1A"/>
    <w:rsid w:val="00454738"/>
    <w:rsid w:val="00455658"/>
    <w:rsid w:val="00457D00"/>
    <w:rsid w:val="00462039"/>
    <w:rsid w:val="004662F3"/>
    <w:rsid w:val="0047128B"/>
    <w:rsid w:val="00472D37"/>
    <w:rsid w:val="00475E83"/>
    <w:rsid w:val="004773DE"/>
    <w:rsid w:val="00481A13"/>
    <w:rsid w:val="004843C6"/>
    <w:rsid w:val="00484B87"/>
    <w:rsid w:val="00485F1D"/>
    <w:rsid w:val="00487890"/>
    <w:rsid w:val="00487FB2"/>
    <w:rsid w:val="00491B38"/>
    <w:rsid w:val="00491DB9"/>
    <w:rsid w:val="00492D4A"/>
    <w:rsid w:val="00494988"/>
    <w:rsid w:val="00494D4D"/>
    <w:rsid w:val="0049719E"/>
    <w:rsid w:val="00497ADA"/>
    <w:rsid w:val="004A108C"/>
    <w:rsid w:val="004A262C"/>
    <w:rsid w:val="004A4638"/>
    <w:rsid w:val="004A7180"/>
    <w:rsid w:val="004A75D1"/>
    <w:rsid w:val="004A7F82"/>
    <w:rsid w:val="004B1CF5"/>
    <w:rsid w:val="004B34DC"/>
    <w:rsid w:val="004C3B4C"/>
    <w:rsid w:val="004D0054"/>
    <w:rsid w:val="004D74B5"/>
    <w:rsid w:val="004D7960"/>
    <w:rsid w:val="004E0C74"/>
    <w:rsid w:val="004E133A"/>
    <w:rsid w:val="004E2723"/>
    <w:rsid w:val="004E5EAB"/>
    <w:rsid w:val="004E7E40"/>
    <w:rsid w:val="004F4760"/>
    <w:rsid w:val="004F5494"/>
    <w:rsid w:val="00500CF6"/>
    <w:rsid w:val="00502346"/>
    <w:rsid w:val="00505825"/>
    <w:rsid w:val="00505F1D"/>
    <w:rsid w:val="005065AE"/>
    <w:rsid w:val="00506743"/>
    <w:rsid w:val="00510813"/>
    <w:rsid w:val="00510BAA"/>
    <w:rsid w:val="005112DF"/>
    <w:rsid w:val="00512F7F"/>
    <w:rsid w:val="00514F24"/>
    <w:rsid w:val="00517F6D"/>
    <w:rsid w:val="0052494F"/>
    <w:rsid w:val="00526094"/>
    <w:rsid w:val="005318B0"/>
    <w:rsid w:val="005340F6"/>
    <w:rsid w:val="00543580"/>
    <w:rsid w:val="00544DAF"/>
    <w:rsid w:val="00545608"/>
    <w:rsid w:val="00550F16"/>
    <w:rsid w:val="00557494"/>
    <w:rsid w:val="0056216F"/>
    <w:rsid w:val="00563D58"/>
    <w:rsid w:val="0056609B"/>
    <w:rsid w:val="0057111E"/>
    <w:rsid w:val="00575C2D"/>
    <w:rsid w:val="00580AC6"/>
    <w:rsid w:val="005907AF"/>
    <w:rsid w:val="00592FAB"/>
    <w:rsid w:val="00595247"/>
    <w:rsid w:val="00596BB2"/>
    <w:rsid w:val="00597973"/>
    <w:rsid w:val="00597CCE"/>
    <w:rsid w:val="005A1B46"/>
    <w:rsid w:val="005A64D3"/>
    <w:rsid w:val="005A66E4"/>
    <w:rsid w:val="005A74EC"/>
    <w:rsid w:val="005B1347"/>
    <w:rsid w:val="005B13BD"/>
    <w:rsid w:val="005B2412"/>
    <w:rsid w:val="005B2DB4"/>
    <w:rsid w:val="005B4350"/>
    <w:rsid w:val="005B5212"/>
    <w:rsid w:val="005C1CCD"/>
    <w:rsid w:val="005C29BC"/>
    <w:rsid w:val="005C691B"/>
    <w:rsid w:val="005C7339"/>
    <w:rsid w:val="005D05CC"/>
    <w:rsid w:val="005D2215"/>
    <w:rsid w:val="005D250E"/>
    <w:rsid w:val="005D2CB9"/>
    <w:rsid w:val="005D2D74"/>
    <w:rsid w:val="005D3445"/>
    <w:rsid w:val="005D445E"/>
    <w:rsid w:val="005E32F6"/>
    <w:rsid w:val="005E67D3"/>
    <w:rsid w:val="005F23BA"/>
    <w:rsid w:val="005F2F1F"/>
    <w:rsid w:val="005F501C"/>
    <w:rsid w:val="005F5749"/>
    <w:rsid w:val="005F59F7"/>
    <w:rsid w:val="00601943"/>
    <w:rsid w:val="00602963"/>
    <w:rsid w:val="00602AB1"/>
    <w:rsid w:val="0060426A"/>
    <w:rsid w:val="0060513F"/>
    <w:rsid w:val="00605F9B"/>
    <w:rsid w:val="006105A6"/>
    <w:rsid w:val="00612126"/>
    <w:rsid w:val="00613489"/>
    <w:rsid w:val="00615267"/>
    <w:rsid w:val="00615EC0"/>
    <w:rsid w:val="00617C37"/>
    <w:rsid w:val="0062250D"/>
    <w:rsid w:val="0062697E"/>
    <w:rsid w:val="0063246F"/>
    <w:rsid w:val="0063370F"/>
    <w:rsid w:val="00634935"/>
    <w:rsid w:val="00635B4A"/>
    <w:rsid w:val="006363ED"/>
    <w:rsid w:val="00636C92"/>
    <w:rsid w:val="006379FB"/>
    <w:rsid w:val="00643A66"/>
    <w:rsid w:val="00643C2B"/>
    <w:rsid w:val="00643D01"/>
    <w:rsid w:val="00650EFF"/>
    <w:rsid w:val="0065134D"/>
    <w:rsid w:val="00651A11"/>
    <w:rsid w:val="00651A8C"/>
    <w:rsid w:val="00653D4F"/>
    <w:rsid w:val="00660FA0"/>
    <w:rsid w:val="00661E94"/>
    <w:rsid w:val="00662B77"/>
    <w:rsid w:val="006642BF"/>
    <w:rsid w:val="0066691B"/>
    <w:rsid w:val="00667999"/>
    <w:rsid w:val="00670AA7"/>
    <w:rsid w:val="00672690"/>
    <w:rsid w:val="00672807"/>
    <w:rsid w:val="006752D8"/>
    <w:rsid w:val="00675C4D"/>
    <w:rsid w:val="00677DC1"/>
    <w:rsid w:val="00681288"/>
    <w:rsid w:val="00684ABA"/>
    <w:rsid w:val="0068590E"/>
    <w:rsid w:val="00690649"/>
    <w:rsid w:val="00694051"/>
    <w:rsid w:val="00695961"/>
    <w:rsid w:val="00695B15"/>
    <w:rsid w:val="00697506"/>
    <w:rsid w:val="006A2821"/>
    <w:rsid w:val="006A5039"/>
    <w:rsid w:val="006B437D"/>
    <w:rsid w:val="006B615C"/>
    <w:rsid w:val="006C2CFD"/>
    <w:rsid w:val="006C349F"/>
    <w:rsid w:val="006C3890"/>
    <w:rsid w:val="006C5A80"/>
    <w:rsid w:val="006C76A1"/>
    <w:rsid w:val="006D0D5C"/>
    <w:rsid w:val="006D322E"/>
    <w:rsid w:val="006D375E"/>
    <w:rsid w:val="006D44A1"/>
    <w:rsid w:val="006D4FDA"/>
    <w:rsid w:val="006D7A12"/>
    <w:rsid w:val="006E3AE1"/>
    <w:rsid w:val="006E5ABA"/>
    <w:rsid w:val="006F380F"/>
    <w:rsid w:val="006F6133"/>
    <w:rsid w:val="006F6DA2"/>
    <w:rsid w:val="006F7961"/>
    <w:rsid w:val="00700A49"/>
    <w:rsid w:val="00702E4C"/>
    <w:rsid w:val="00703A3D"/>
    <w:rsid w:val="00703CF6"/>
    <w:rsid w:val="00705726"/>
    <w:rsid w:val="0070695E"/>
    <w:rsid w:val="00706F16"/>
    <w:rsid w:val="0071210B"/>
    <w:rsid w:val="00713DF7"/>
    <w:rsid w:val="0071460E"/>
    <w:rsid w:val="00715A26"/>
    <w:rsid w:val="0071791C"/>
    <w:rsid w:val="00720A78"/>
    <w:rsid w:val="00723035"/>
    <w:rsid w:val="00724999"/>
    <w:rsid w:val="007265D3"/>
    <w:rsid w:val="00731AB7"/>
    <w:rsid w:val="00732ED6"/>
    <w:rsid w:val="00735636"/>
    <w:rsid w:val="00735AF4"/>
    <w:rsid w:val="00737C01"/>
    <w:rsid w:val="007433DE"/>
    <w:rsid w:val="00744136"/>
    <w:rsid w:val="00744297"/>
    <w:rsid w:val="00744B61"/>
    <w:rsid w:val="00744BF3"/>
    <w:rsid w:val="00746AF3"/>
    <w:rsid w:val="007479C6"/>
    <w:rsid w:val="007525F3"/>
    <w:rsid w:val="0075287E"/>
    <w:rsid w:val="0075289A"/>
    <w:rsid w:val="0075338C"/>
    <w:rsid w:val="00753759"/>
    <w:rsid w:val="007567BF"/>
    <w:rsid w:val="007579A3"/>
    <w:rsid w:val="00763019"/>
    <w:rsid w:val="007640CE"/>
    <w:rsid w:val="0076664F"/>
    <w:rsid w:val="00766DCA"/>
    <w:rsid w:val="0076788B"/>
    <w:rsid w:val="007707E5"/>
    <w:rsid w:val="0077169D"/>
    <w:rsid w:val="0077236D"/>
    <w:rsid w:val="00774570"/>
    <w:rsid w:val="007749EE"/>
    <w:rsid w:val="007762CF"/>
    <w:rsid w:val="007806C9"/>
    <w:rsid w:val="00783859"/>
    <w:rsid w:val="00787533"/>
    <w:rsid w:val="00787F3B"/>
    <w:rsid w:val="00790D73"/>
    <w:rsid w:val="00791840"/>
    <w:rsid w:val="0079249C"/>
    <w:rsid w:val="00793526"/>
    <w:rsid w:val="007943E2"/>
    <w:rsid w:val="007949D1"/>
    <w:rsid w:val="007A047C"/>
    <w:rsid w:val="007A129A"/>
    <w:rsid w:val="007A165F"/>
    <w:rsid w:val="007A19DB"/>
    <w:rsid w:val="007A5B7C"/>
    <w:rsid w:val="007A754E"/>
    <w:rsid w:val="007A76D1"/>
    <w:rsid w:val="007B0C26"/>
    <w:rsid w:val="007B1656"/>
    <w:rsid w:val="007B27AB"/>
    <w:rsid w:val="007C3DF9"/>
    <w:rsid w:val="007C491E"/>
    <w:rsid w:val="007D1403"/>
    <w:rsid w:val="007D31BB"/>
    <w:rsid w:val="007D3D4A"/>
    <w:rsid w:val="007D61F3"/>
    <w:rsid w:val="007E36FB"/>
    <w:rsid w:val="007E49F5"/>
    <w:rsid w:val="007E526D"/>
    <w:rsid w:val="007E6019"/>
    <w:rsid w:val="007E76CD"/>
    <w:rsid w:val="007E7782"/>
    <w:rsid w:val="007F3658"/>
    <w:rsid w:val="007F7D8C"/>
    <w:rsid w:val="0080278E"/>
    <w:rsid w:val="0081161E"/>
    <w:rsid w:val="00812183"/>
    <w:rsid w:val="00815B1D"/>
    <w:rsid w:val="00820932"/>
    <w:rsid w:val="00824085"/>
    <w:rsid w:val="008241EA"/>
    <w:rsid w:val="00831C23"/>
    <w:rsid w:val="00832368"/>
    <w:rsid w:val="00834173"/>
    <w:rsid w:val="00836291"/>
    <w:rsid w:val="00840C0E"/>
    <w:rsid w:val="00842754"/>
    <w:rsid w:val="00844F16"/>
    <w:rsid w:val="00845130"/>
    <w:rsid w:val="00853FCC"/>
    <w:rsid w:val="00854BE9"/>
    <w:rsid w:val="00855A7C"/>
    <w:rsid w:val="00860959"/>
    <w:rsid w:val="00865DA6"/>
    <w:rsid w:val="00873279"/>
    <w:rsid w:val="0087337D"/>
    <w:rsid w:val="0087471A"/>
    <w:rsid w:val="00875D92"/>
    <w:rsid w:val="00876366"/>
    <w:rsid w:val="00880058"/>
    <w:rsid w:val="00881634"/>
    <w:rsid w:val="0088395A"/>
    <w:rsid w:val="0088571D"/>
    <w:rsid w:val="008866D7"/>
    <w:rsid w:val="00892775"/>
    <w:rsid w:val="0089615F"/>
    <w:rsid w:val="008A74B0"/>
    <w:rsid w:val="008A7654"/>
    <w:rsid w:val="008A7E17"/>
    <w:rsid w:val="008B2E3D"/>
    <w:rsid w:val="008B336A"/>
    <w:rsid w:val="008C1957"/>
    <w:rsid w:val="008C7817"/>
    <w:rsid w:val="008D21AD"/>
    <w:rsid w:val="008D4166"/>
    <w:rsid w:val="008D5987"/>
    <w:rsid w:val="008E24D8"/>
    <w:rsid w:val="008E56B8"/>
    <w:rsid w:val="008F16A1"/>
    <w:rsid w:val="008F41EA"/>
    <w:rsid w:val="008F6999"/>
    <w:rsid w:val="00900947"/>
    <w:rsid w:val="0090475E"/>
    <w:rsid w:val="00905019"/>
    <w:rsid w:val="00910B54"/>
    <w:rsid w:val="00917D3C"/>
    <w:rsid w:val="00921070"/>
    <w:rsid w:val="009220FC"/>
    <w:rsid w:val="00922EE9"/>
    <w:rsid w:val="00923833"/>
    <w:rsid w:val="009300B5"/>
    <w:rsid w:val="009318B3"/>
    <w:rsid w:val="0093263B"/>
    <w:rsid w:val="0094262A"/>
    <w:rsid w:val="00943A11"/>
    <w:rsid w:val="00943ADB"/>
    <w:rsid w:val="00945A35"/>
    <w:rsid w:val="009461BC"/>
    <w:rsid w:val="0094749D"/>
    <w:rsid w:val="00947832"/>
    <w:rsid w:val="00954A0F"/>
    <w:rsid w:val="00955057"/>
    <w:rsid w:val="009617E8"/>
    <w:rsid w:val="00964BB2"/>
    <w:rsid w:val="00970856"/>
    <w:rsid w:val="00971B91"/>
    <w:rsid w:val="00975B7D"/>
    <w:rsid w:val="009775EF"/>
    <w:rsid w:val="0098158F"/>
    <w:rsid w:val="00983423"/>
    <w:rsid w:val="00983754"/>
    <w:rsid w:val="009842E8"/>
    <w:rsid w:val="00986358"/>
    <w:rsid w:val="009A1A17"/>
    <w:rsid w:val="009A3EBB"/>
    <w:rsid w:val="009A5E96"/>
    <w:rsid w:val="009A713A"/>
    <w:rsid w:val="009B00B6"/>
    <w:rsid w:val="009B0F9E"/>
    <w:rsid w:val="009B5C58"/>
    <w:rsid w:val="009C55B4"/>
    <w:rsid w:val="009C6F18"/>
    <w:rsid w:val="009C74BF"/>
    <w:rsid w:val="009C782F"/>
    <w:rsid w:val="009D3461"/>
    <w:rsid w:val="009D590F"/>
    <w:rsid w:val="009D5FD1"/>
    <w:rsid w:val="009D6011"/>
    <w:rsid w:val="009D62E7"/>
    <w:rsid w:val="009D69A7"/>
    <w:rsid w:val="009D69E7"/>
    <w:rsid w:val="009E1C33"/>
    <w:rsid w:val="009E37AB"/>
    <w:rsid w:val="009E4E02"/>
    <w:rsid w:val="009E59C9"/>
    <w:rsid w:val="009E6D62"/>
    <w:rsid w:val="009F158C"/>
    <w:rsid w:val="009F4B05"/>
    <w:rsid w:val="00A03C35"/>
    <w:rsid w:val="00A10360"/>
    <w:rsid w:val="00A10836"/>
    <w:rsid w:val="00A12642"/>
    <w:rsid w:val="00A1315E"/>
    <w:rsid w:val="00A20E78"/>
    <w:rsid w:val="00A21603"/>
    <w:rsid w:val="00A21DF1"/>
    <w:rsid w:val="00A242EE"/>
    <w:rsid w:val="00A25931"/>
    <w:rsid w:val="00A272C7"/>
    <w:rsid w:val="00A35AEB"/>
    <w:rsid w:val="00A40B33"/>
    <w:rsid w:val="00A40FCF"/>
    <w:rsid w:val="00A4240E"/>
    <w:rsid w:val="00A44001"/>
    <w:rsid w:val="00A4508F"/>
    <w:rsid w:val="00A47686"/>
    <w:rsid w:val="00A54BA7"/>
    <w:rsid w:val="00A5570A"/>
    <w:rsid w:val="00A57CA4"/>
    <w:rsid w:val="00A6057E"/>
    <w:rsid w:val="00A70149"/>
    <w:rsid w:val="00A72281"/>
    <w:rsid w:val="00A73B7C"/>
    <w:rsid w:val="00A749D2"/>
    <w:rsid w:val="00A74FC0"/>
    <w:rsid w:val="00A918D1"/>
    <w:rsid w:val="00A927F4"/>
    <w:rsid w:val="00A93452"/>
    <w:rsid w:val="00A93D25"/>
    <w:rsid w:val="00A94BF1"/>
    <w:rsid w:val="00A96628"/>
    <w:rsid w:val="00AA1569"/>
    <w:rsid w:val="00AA2ED0"/>
    <w:rsid w:val="00AA61D1"/>
    <w:rsid w:val="00AA7CBC"/>
    <w:rsid w:val="00AB04A0"/>
    <w:rsid w:val="00AB110A"/>
    <w:rsid w:val="00AB3971"/>
    <w:rsid w:val="00AB40E9"/>
    <w:rsid w:val="00AB4CAE"/>
    <w:rsid w:val="00AB58CF"/>
    <w:rsid w:val="00AB6401"/>
    <w:rsid w:val="00AB6FAF"/>
    <w:rsid w:val="00AC1784"/>
    <w:rsid w:val="00AC1FFB"/>
    <w:rsid w:val="00AC210D"/>
    <w:rsid w:val="00AC3437"/>
    <w:rsid w:val="00AC5976"/>
    <w:rsid w:val="00AC598D"/>
    <w:rsid w:val="00AC65D0"/>
    <w:rsid w:val="00AC7EB9"/>
    <w:rsid w:val="00AD0808"/>
    <w:rsid w:val="00AD1F4E"/>
    <w:rsid w:val="00AD2B4D"/>
    <w:rsid w:val="00AD368A"/>
    <w:rsid w:val="00AD3C75"/>
    <w:rsid w:val="00AD660D"/>
    <w:rsid w:val="00AD6B6C"/>
    <w:rsid w:val="00AD79CE"/>
    <w:rsid w:val="00AD7C5D"/>
    <w:rsid w:val="00AE52B8"/>
    <w:rsid w:val="00AE617B"/>
    <w:rsid w:val="00AE6357"/>
    <w:rsid w:val="00AE6F80"/>
    <w:rsid w:val="00AE7C18"/>
    <w:rsid w:val="00AF263D"/>
    <w:rsid w:val="00AF269C"/>
    <w:rsid w:val="00AF42E4"/>
    <w:rsid w:val="00AF4909"/>
    <w:rsid w:val="00AF66A2"/>
    <w:rsid w:val="00AF7F4E"/>
    <w:rsid w:val="00B01B0B"/>
    <w:rsid w:val="00B03D0F"/>
    <w:rsid w:val="00B06D5A"/>
    <w:rsid w:val="00B10E2A"/>
    <w:rsid w:val="00B127E8"/>
    <w:rsid w:val="00B1465A"/>
    <w:rsid w:val="00B15047"/>
    <w:rsid w:val="00B20BD3"/>
    <w:rsid w:val="00B2153D"/>
    <w:rsid w:val="00B21DCE"/>
    <w:rsid w:val="00B22344"/>
    <w:rsid w:val="00B241A5"/>
    <w:rsid w:val="00B24B58"/>
    <w:rsid w:val="00B26D41"/>
    <w:rsid w:val="00B27BA6"/>
    <w:rsid w:val="00B30F85"/>
    <w:rsid w:val="00B3102C"/>
    <w:rsid w:val="00B32189"/>
    <w:rsid w:val="00B34D41"/>
    <w:rsid w:val="00B3679A"/>
    <w:rsid w:val="00B407DA"/>
    <w:rsid w:val="00B479BB"/>
    <w:rsid w:val="00B53491"/>
    <w:rsid w:val="00B5671D"/>
    <w:rsid w:val="00B56CA3"/>
    <w:rsid w:val="00B57BEB"/>
    <w:rsid w:val="00B621AC"/>
    <w:rsid w:val="00B63C6C"/>
    <w:rsid w:val="00B644AD"/>
    <w:rsid w:val="00B644AE"/>
    <w:rsid w:val="00B67AEF"/>
    <w:rsid w:val="00B7023E"/>
    <w:rsid w:val="00B71041"/>
    <w:rsid w:val="00B725A2"/>
    <w:rsid w:val="00B73BF5"/>
    <w:rsid w:val="00B7413A"/>
    <w:rsid w:val="00B75DA2"/>
    <w:rsid w:val="00B773FC"/>
    <w:rsid w:val="00B77416"/>
    <w:rsid w:val="00B80A36"/>
    <w:rsid w:val="00B80C02"/>
    <w:rsid w:val="00B80CE7"/>
    <w:rsid w:val="00B815D3"/>
    <w:rsid w:val="00B8394E"/>
    <w:rsid w:val="00B90B57"/>
    <w:rsid w:val="00B923E5"/>
    <w:rsid w:val="00B92D5D"/>
    <w:rsid w:val="00B935C8"/>
    <w:rsid w:val="00B94B6E"/>
    <w:rsid w:val="00BA185E"/>
    <w:rsid w:val="00BA69FC"/>
    <w:rsid w:val="00BB1230"/>
    <w:rsid w:val="00BB1F53"/>
    <w:rsid w:val="00BB356E"/>
    <w:rsid w:val="00BB3EC6"/>
    <w:rsid w:val="00BC033B"/>
    <w:rsid w:val="00BC3064"/>
    <w:rsid w:val="00BC3E50"/>
    <w:rsid w:val="00BC3EAD"/>
    <w:rsid w:val="00BC4B85"/>
    <w:rsid w:val="00BC4E01"/>
    <w:rsid w:val="00BC53A7"/>
    <w:rsid w:val="00BD1B9C"/>
    <w:rsid w:val="00BD41A1"/>
    <w:rsid w:val="00BD4946"/>
    <w:rsid w:val="00BE5507"/>
    <w:rsid w:val="00BE6C52"/>
    <w:rsid w:val="00BE6E60"/>
    <w:rsid w:val="00BF6015"/>
    <w:rsid w:val="00BF70FA"/>
    <w:rsid w:val="00C023B2"/>
    <w:rsid w:val="00C02C9C"/>
    <w:rsid w:val="00C04EDD"/>
    <w:rsid w:val="00C05066"/>
    <w:rsid w:val="00C051CB"/>
    <w:rsid w:val="00C05940"/>
    <w:rsid w:val="00C1011B"/>
    <w:rsid w:val="00C107AF"/>
    <w:rsid w:val="00C12B29"/>
    <w:rsid w:val="00C13B1F"/>
    <w:rsid w:val="00C16514"/>
    <w:rsid w:val="00C16F7A"/>
    <w:rsid w:val="00C20352"/>
    <w:rsid w:val="00C206E9"/>
    <w:rsid w:val="00C219EA"/>
    <w:rsid w:val="00C227EE"/>
    <w:rsid w:val="00C23E75"/>
    <w:rsid w:val="00C23EAC"/>
    <w:rsid w:val="00C31350"/>
    <w:rsid w:val="00C31F94"/>
    <w:rsid w:val="00C3289B"/>
    <w:rsid w:val="00C3332C"/>
    <w:rsid w:val="00C34252"/>
    <w:rsid w:val="00C346D1"/>
    <w:rsid w:val="00C346F6"/>
    <w:rsid w:val="00C405CC"/>
    <w:rsid w:val="00C422BF"/>
    <w:rsid w:val="00C46243"/>
    <w:rsid w:val="00C4648E"/>
    <w:rsid w:val="00C47259"/>
    <w:rsid w:val="00C5285E"/>
    <w:rsid w:val="00C54911"/>
    <w:rsid w:val="00C55B83"/>
    <w:rsid w:val="00C56915"/>
    <w:rsid w:val="00C56BA4"/>
    <w:rsid w:val="00C5721E"/>
    <w:rsid w:val="00C608EF"/>
    <w:rsid w:val="00C6198C"/>
    <w:rsid w:val="00C71676"/>
    <w:rsid w:val="00C733D5"/>
    <w:rsid w:val="00C73477"/>
    <w:rsid w:val="00C73A00"/>
    <w:rsid w:val="00C74503"/>
    <w:rsid w:val="00C77527"/>
    <w:rsid w:val="00C7769A"/>
    <w:rsid w:val="00C83163"/>
    <w:rsid w:val="00C84750"/>
    <w:rsid w:val="00C85CCA"/>
    <w:rsid w:val="00C91AA8"/>
    <w:rsid w:val="00C94D0F"/>
    <w:rsid w:val="00CB6DC2"/>
    <w:rsid w:val="00CC0628"/>
    <w:rsid w:val="00CC1201"/>
    <w:rsid w:val="00CC2E55"/>
    <w:rsid w:val="00CC453E"/>
    <w:rsid w:val="00CC4E50"/>
    <w:rsid w:val="00CC54F5"/>
    <w:rsid w:val="00CC7B1D"/>
    <w:rsid w:val="00CD27C3"/>
    <w:rsid w:val="00CD4124"/>
    <w:rsid w:val="00CD6232"/>
    <w:rsid w:val="00CD71DA"/>
    <w:rsid w:val="00CE16A8"/>
    <w:rsid w:val="00CE1BC4"/>
    <w:rsid w:val="00CE6BF9"/>
    <w:rsid w:val="00CF0D7D"/>
    <w:rsid w:val="00CF26B4"/>
    <w:rsid w:val="00CF4620"/>
    <w:rsid w:val="00CF5926"/>
    <w:rsid w:val="00D06C7A"/>
    <w:rsid w:val="00D239F8"/>
    <w:rsid w:val="00D2429D"/>
    <w:rsid w:val="00D248AC"/>
    <w:rsid w:val="00D25C37"/>
    <w:rsid w:val="00D337B7"/>
    <w:rsid w:val="00D36520"/>
    <w:rsid w:val="00D42745"/>
    <w:rsid w:val="00D44DBA"/>
    <w:rsid w:val="00D45082"/>
    <w:rsid w:val="00D45944"/>
    <w:rsid w:val="00D463FC"/>
    <w:rsid w:val="00D52051"/>
    <w:rsid w:val="00D53434"/>
    <w:rsid w:val="00D563C5"/>
    <w:rsid w:val="00D56B75"/>
    <w:rsid w:val="00D62F46"/>
    <w:rsid w:val="00D64014"/>
    <w:rsid w:val="00D655F0"/>
    <w:rsid w:val="00D66B3D"/>
    <w:rsid w:val="00D67F16"/>
    <w:rsid w:val="00D71A71"/>
    <w:rsid w:val="00D71BB9"/>
    <w:rsid w:val="00D75275"/>
    <w:rsid w:val="00D84175"/>
    <w:rsid w:val="00D85213"/>
    <w:rsid w:val="00D87CE5"/>
    <w:rsid w:val="00D90220"/>
    <w:rsid w:val="00D92EFA"/>
    <w:rsid w:val="00D933F5"/>
    <w:rsid w:val="00D94664"/>
    <w:rsid w:val="00D9530E"/>
    <w:rsid w:val="00DA172F"/>
    <w:rsid w:val="00DA1896"/>
    <w:rsid w:val="00DA50CB"/>
    <w:rsid w:val="00DA67BA"/>
    <w:rsid w:val="00DB2F22"/>
    <w:rsid w:val="00DB617D"/>
    <w:rsid w:val="00DC181C"/>
    <w:rsid w:val="00DC2001"/>
    <w:rsid w:val="00DC3130"/>
    <w:rsid w:val="00DC3958"/>
    <w:rsid w:val="00DC41CC"/>
    <w:rsid w:val="00DC5F5A"/>
    <w:rsid w:val="00DC7859"/>
    <w:rsid w:val="00DD47E6"/>
    <w:rsid w:val="00DD6D71"/>
    <w:rsid w:val="00DE2546"/>
    <w:rsid w:val="00DF0FD4"/>
    <w:rsid w:val="00DF2FE3"/>
    <w:rsid w:val="00E03F2D"/>
    <w:rsid w:val="00E047E1"/>
    <w:rsid w:val="00E04C8E"/>
    <w:rsid w:val="00E04D42"/>
    <w:rsid w:val="00E068E3"/>
    <w:rsid w:val="00E1177A"/>
    <w:rsid w:val="00E12719"/>
    <w:rsid w:val="00E1394D"/>
    <w:rsid w:val="00E206DB"/>
    <w:rsid w:val="00E2160C"/>
    <w:rsid w:val="00E216B0"/>
    <w:rsid w:val="00E244F6"/>
    <w:rsid w:val="00E3017A"/>
    <w:rsid w:val="00E30F8E"/>
    <w:rsid w:val="00E3262B"/>
    <w:rsid w:val="00E34331"/>
    <w:rsid w:val="00E370E1"/>
    <w:rsid w:val="00E428E0"/>
    <w:rsid w:val="00E45EF2"/>
    <w:rsid w:val="00E45F08"/>
    <w:rsid w:val="00E46A1B"/>
    <w:rsid w:val="00E47D70"/>
    <w:rsid w:val="00E50F54"/>
    <w:rsid w:val="00E528DD"/>
    <w:rsid w:val="00E53363"/>
    <w:rsid w:val="00E60C63"/>
    <w:rsid w:val="00E6422F"/>
    <w:rsid w:val="00E6680A"/>
    <w:rsid w:val="00E71773"/>
    <w:rsid w:val="00E726F1"/>
    <w:rsid w:val="00E727A2"/>
    <w:rsid w:val="00E72D99"/>
    <w:rsid w:val="00E73797"/>
    <w:rsid w:val="00E77275"/>
    <w:rsid w:val="00E7773B"/>
    <w:rsid w:val="00E804EC"/>
    <w:rsid w:val="00E807B4"/>
    <w:rsid w:val="00E827B8"/>
    <w:rsid w:val="00E8516A"/>
    <w:rsid w:val="00E86FED"/>
    <w:rsid w:val="00E902BF"/>
    <w:rsid w:val="00E9223E"/>
    <w:rsid w:val="00E97AFE"/>
    <w:rsid w:val="00EA2588"/>
    <w:rsid w:val="00EB0FE9"/>
    <w:rsid w:val="00EB4EB2"/>
    <w:rsid w:val="00EB5C8C"/>
    <w:rsid w:val="00EB69FF"/>
    <w:rsid w:val="00EC1AFE"/>
    <w:rsid w:val="00EC24B8"/>
    <w:rsid w:val="00EC4165"/>
    <w:rsid w:val="00ED217C"/>
    <w:rsid w:val="00EE1801"/>
    <w:rsid w:val="00EE633D"/>
    <w:rsid w:val="00EE67C1"/>
    <w:rsid w:val="00EF064C"/>
    <w:rsid w:val="00EF24B6"/>
    <w:rsid w:val="00EF275C"/>
    <w:rsid w:val="00EF7069"/>
    <w:rsid w:val="00EF78A9"/>
    <w:rsid w:val="00F01F7F"/>
    <w:rsid w:val="00F159FE"/>
    <w:rsid w:val="00F214A4"/>
    <w:rsid w:val="00F271BD"/>
    <w:rsid w:val="00F27594"/>
    <w:rsid w:val="00F27EB3"/>
    <w:rsid w:val="00F32CC8"/>
    <w:rsid w:val="00F335E8"/>
    <w:rsid w:val="00F36FF6"/>
    <w:rsid w:val="00F3766E"/>
    <w:rsid w:val="00F411D5"/>
    <w:rsid w:val="00F417C3"/>
    <w:rsid w:val="00F4468B"/>
    <w:rsid w:val="00F446BB"/>
    <w:rsid w:val="00F46026"/>
    <w:rsid w:val="00F50711"/>
    <w:rsid w:val="00F50DD8"/>
    <w:rsid w:val="00F53084"/>
    <w:rsid w:val="00F57185"/>
    <w:rsid w:val="00F63689"/>
    <w:rsid w:val="00F65F6A"/>
    <w:rsid w:val="00F71DDD"/>
    <w:rsid w:val="00F87A83"/>
    <w:rsid w:val="00F9077F"/>
    <w:rsid w:val="00F90A59"/>
    <w:rsid w:val="00F9174E"/>
    <w:rsid w:val="00F917FA"/>
    <w:rsid w:val="00FB071B"/>
    <w:rsid w:val="00FB17C3"/>
    <w:rsid w:val="00FB42E5"/>
    <w:rsid w:val="00FB4D8A"/>
    <w:rsid w:val="00FB5E7C"/>
    <w:rsid w:val="00FB5F01"/>
    <w:rsid w:val="00FB7A57"/>
    <w:rsid w:val="00FC2EB9"/>
    <w:rsid w:val="00FC4EA0"/>
    <w:rsid w:val="00FC629B"/>
    <w:rsid w:val="00FD211E"/>
    <w:rsid w:val="00FD2CCD"/>
    <w:rsid w:val="00FD3132"/>
    <w:rsid w:val="00FD3171"/>
    <w:rsid w:val="00FD3A1D"/>
    <w:rsid w:val="00FD4173"/>
    <w:rsid w:val="00FD639D"/>
    <w:rsid w:val="00FD655B"/>
    <w:rsid w:val="00FD77A0"/>
    <w:rsid w:val="00FD7EF3"/>
    <w:rsid w:val="00FE67C5"/>
    <w:rsid w:val="00FE730A"/>
    <w:rsid w:val="00FE7BEF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8140"/>
  <w15:docId w15:val="{F3593DC7-CF1B-604C-8968-827600A7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D92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55B83"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Tekstpodstawowy"/>
    <w:link w:val="Nagwek2Znak"/>
    <w:qFormat/>
    <w:rsid w:val="00C55B83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Tekstpodstawowy"/>
    <w:link w:val="Nagwek3Znak"/>
    <w:qFormat/>
    <w:rsid w:val="00C55B83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C55B83"/>
    <w:pPr>
      <w:keepNext/>
      <w:widowControl w:val="0"/>
      <w:numPr>
        <w:ilvl w:val="3"/>
        <w:numId w:val="1"/>
      </w:numPr>
      <w:jc w:val="right"/>
      <w:outlineLvl w:val="3"/>
    </w:pPr>
    <w:rPr>
      <w:rFonts w:ascii="Times New Roman" w:hAnsi="Times New Roman" w:cs="Times New Roman"/>
      <w:b/>
      <w:color w:val="000000"/>
    </w:rPr>
  </w:style>
  <w:style w:type="paragraph" w:styleId="Nagwek5">
    <w:name w:val="heading 5"/>
    <w:basedOn w:val="Normalny"/>
    <w:next w:val="Tekstpodstawowy"/>
    <w:link w:val="Nagwek5Znak"/>
    <w:qFormat/>
    <w:rsid w:val="00C55B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C55B83"/>
    <w:pPr>
      <w:widowControl w:val="0"/>
      <w:tabs>
        <w:tab w:val="left" w:pos="708"/>
        <w:tab w:val="num" w:pos="1152"/>
      </w:tabs>
      <w:spacing w:before="240" w:after="60" w:line="100" w:lineRule="atLeast"/>
      <w:ind w:left="1152" w:hanging="432"/>
      <w:outlineLvl w:val="5"/>
    </w:pPr>
    <w:rPr>
      <w:rFonts w:ascii="Times New Roman" w:eastAsia="Lucida Sans Unicode" w:hAnsi="Times New Roman" w:cs="Tahoma"/>
      <w:b/>
      <w:bCs/>
      <w:color w:val="000000"/>
      <w:kern w:val="1"/>
      <w:lang w:eastAsia="en-US" w:bidi="en-US"/>
    </w:rPr>
  </w:style>
  <w:style w:type="paragraph" w:styleId="Nagwek7">
    <w:name w:val="heading 7"/>
    <w:basedOn w:val="Normalny"/>
    <w:next w:val="Tekstpodstawowy"/>
    <w:link w:val="Nagwek7Znak"/>
    <w:qFormat/>
    <w:rsid w:val="00C55B83"/>
    <w:pPr>
      <w:widowControl w:val="0"/>
      <w:tabs>
        <w:tab w:val="left" w:pos="708"/>
        <w:tab w:val="num" w:pos="1296"/>
      </w:tabs>
      <w:spacing w:before="240" w:after="60" w:line="100" w:lineRule="atLeast"/>
      <w:ind w:left="1296" w:hanging="288"/>
      <w:outlineLvl w:val="6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en-US" w:bidi="en-US"/>
    </w:rPr>
  </w:style>
  <w:style w:type="paragraph" w:styleId="Nagwek8">
    <w:name w:val="heading 8"/>
    <w:basedOn w:val="Normalny"/>
    <w:next w:val="Tekstpodstawowy"/>
    <w:link w:val="Nagwek8Znak"/>
    <w:qFormat/>
    <w:rsid w:val="00C55B83"/>
    <w:pPr>
      <w:widowControl w:val="0"/>
      <w:tabs>
        <w:tab w:val="left" w:pos="708"/>
        <w:tab w:val="num" w:pos="1440"/>
      </w:tabs>
      <w:spacing w:before="240" w:after="60" w:line="100" w:lineRule="atLeast"/>
      <w:ind w:left="1440" w:hanging="432"/>
      <w:outlineLvl w:val="7"/>
    </w:pPr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eastAsia="en-US" w:bidi="en-US"/>
    </w:rPr>
  </w:style>
  <w:style w:type="paragraph" w:styleId="Nagwek9">
    <w:name w:val="heading 9"/>
    <w:basedOn w:val="Normalny"/>
    <w:next w:val="Tekstpodstawowy"/>
    <w:link w:val="Nagwek9Znak"/>
    <w:qFormat/>
    <w:rsid w:val="00C55B83"/>
    <w:pPr>
      <w:keepNext/>
      <w:numPr>
        <w:ilvl w:val="8"/>
        <w:numId w:val="1"/>
      </w:numPr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B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55B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55B83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C55B83"/>
    <w:rPr>
      <w:rFonts w:ascii="Times New Roman" w:eastAsia="Times New Roman" w:hAnsi="Times New Roman" w:cs="Times New Roman"/>
      <w:b/>
      <w:color w:val="000000"/>
      <w:lang w:eastAsia="ar-SA"/>
    </w:rPr>
  </w:style>
  <w:style w:type="character" w:customStyle="1" w:styleId="Nagwek5Znak">
    <w:name w:val="Nagłówek 5 Znak"/>
    <w:basedOn w:val="Domylnaczcionkaakapitu"/>
    <w:link w:val="Nagwek5"/>
    <w:rsid w:val="00C55B83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55B83"/>
    <w:rPr>
      <w:rFonts w:ascii="Times New Roman" w:eastAsia="Lucida Sans Unicode" w:hAnsi="Times New Roman" w:cs="Tahoma"/>
      <w:b/>
      <w:bCs/>
      <w:color w:val="000000"/>
      <w:kern w:val="1"/>
      <w:lang w:bidi="en-US"/>
    </w:rPr>
  </w:style>
  <w:style w:type="character" w:customStyle="1" w:styleId="Nagwek7Znak">
    <w:name w:val="Nagłówek 7 Znak"/>
    <w:basedOn w:val="Domylnaczcionkaakapitu"/>
    <w:link w:val="Nagwek7"/>
    <w:rsid w:val="00C55B83"/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Nagwek8Znak">
    <w:name w:val="Nagłówek 8 Znak"/>
    <w:basedOn w:val="Domylnaczcionkaakapitu"/>
    <w:link w:val="Nagwek8"/>
    <w:rsid w:val="00C55B83"/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bidi="en-US"/>
    </w:rPr>
  </w:style>
  <w:style w:type="character" w:customStyle="1" w:styleId="Nagwek9Znak">
    <w:name w:val="Nagłówek 9 Znak"/>
    <w:basedOn w:val="Domylnaczcionkaakapitu"/>
    <w:link w:val="Nagwek9"/>
    <w:rsid w:val="00C55B83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Domylnaczcionkaakapitu1">
    <w:name w:val="Domyślna czcionka akapitu1"/>
    <w:rsid w:val="00C55B83"/>
  </w:style>
  <w:style w:type="character" w:customStyle="1" w:styleId="WW8Num1z0">
    <w:name w:val="WW8Num1z0"/>
    <w:rsid w:val="00C55B83"/>
  </w:style>
  <w:style w:type="character" w:customStyle="1" w:styleId="WW8Num1z1">
    <w:name w:val="WW8Num1z1"/>
    <w:rsid w:val="00C55B83"/>
  </w:style>
  <w:style w:type="character" w:customStyle="1" w:styleId="WW8Num1z2">
    <w:name w:val="WW8Num1z2"/>
    <w:rsid w:val="00C55B83"/>
  </w:style>
  <w:style w:type="character" w:customStyle="1" w:styleId="WW8Num1z3">
    <w:name w:val="WW8Num1z3"/>
    <w:rsid w:val="00C55B83"/>
    <w:rPr>
      <w:rFonts w:ascii="Times New Roman" w:hAnsi="Times New Roman" w:cs="Times New Roman"/>
      <w:sz w:val="20"/>
      <w:szCs w:val="20"/>
    </w:rPr>
  </w:style>
  <w:style w:type="character" w:customStyle="1" w:styleId="WW8Num1z4">
    <w:name w:val="WW8Num1z4"/>
    <w:rsid w:val="00C55B83"/>
  </w:style>
  <w:style w:type="character" w:customStyle="1" w:styleId="WW8Num1z5">
    <w:name w:val="WW8Num1z5"/>
    <w:rsid w:val="00C55B83"/>
  </w:style>
  <w:style w:type="character" w:customStyle="1" w:styleId="WW8Num1z6">
    <w:name w:val="WW8Num1z6"/>
    <w:rsid w:val="00C55B83"/>
  </w:style>
  <w:style w:type="character" w:customStyle="1" w:styleId="WW8Num1z7">
    <w:name w:val="WW8Num1z7"/>
    <w:rsid w:val="00C55B83"/>
  </w:style>
  <w:style w:type="character" w:customStyle="1" w:styleId="WW8Num1z8">
    <w:name w:val="WW8Num1z8"/>
    <w:rsid w:val="00C55B83"/>
  </w:style>
  <w:style w:type="character" w:customStyle="1" w:styleId="WW8Num2z0">
    <w:name w:val="WW8Num2z0"/>
    <w:rsid w:val="00C55B83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rsid w:val="00C55B83"/>
    <w:rPr>
      <w:rFonts w:ascii="Times New Roman" w:hAnsi="Times New Roman" w:cs="Times New Roman"/>
      <w:i w:val="0"/>
      <w:sz w:val="24"/>
      <w:szCs w:val="24"/>
    </w:rPr>
  </w:style>
  <w:style w:type="character" w:customStyle="1" w:styleId="WW8Num2z2">
    <w:name w:val="WW8Num2z2"/>
    <w:rsid w:val="00C55B83"/>
  </w:style>
  <w:style w:type="character" w:customStyle="1" w:styleId="WW8Num3z0">
    <w:name w:val="WW8Num3z0"/>
    <w:rsid w:val="00C55B83"/>
    <w:rPr>
      <w:rFonts w:ascii="Calibri" w:hAnsi="Calibri" w:cs="Calibri"/>
      <w:b/>
      <w:bCs/>
      <w:sz w:val="24"/>
      <w:szCs w:val="24"/>
    </w:rPr>
  </w:style>
  <w:style w:type="character" w:customStyle="1" w:styleId="WW8Num3z1">
    <w:name w:val="WW8Num3z1"/>
    <w:rsid w:val="00C55B83"/>
    <w:rPr>
      <w:rFonts w:ascii="Calibri" w:eastAsia="Arial" w:hAnsi="Calibri" w:cs="Calibri"/>
      <w:b w:val="0"/>
      <w:bCs/>
      <w:i w:val="0"/>
      <w:color w:val="00000A"/>
      <w:sz w:val="24"/>
      <w:szCs w:val="24"/>
    </w:rPr>
  </w:style>
  <w:style w:type="character" w:customStyle="1" w:styleId="WW8Num3z2">
    <w:name w:val="WW8Num3z2"/>
    <w:rsid w:val="00C55B83"/>
    <w:rPr>
      <w:rFonts w:ascii="Calibri" w:eastAsia="Arial" w:hAnsi="Calibri" w:cs="Calibri"/>
      <w:b w:val="0"/>
      <w:bCs/>
      <w:i w:val="0"/>
      <w:color w:val="000000"/>
      <w:sz w:val="24"/>
      <w:szCs w:val="24"/>
    </w:rPr>
  </w:style>
  <w:style w:type="character" w:customStyle="1" w:styleId="WW8Num3z4">
    <w:name w:val="WW8Num3z4"/>
    <w:rsid w:val="00C55B83"/>
    <w:rPr>
      <w:rFonts w:ascii="Calibri" w:hAnsi="Calibri" w:cs="Calibri"/>
      <w:b w:val="0"/>
      <w:bCs/>
      <w:sz w:val="24"/>
      <w:szCs w:val="24"/>
    </w:rPr>
  </w:style>
  <w:style w:type="character" w:customStyle="1" w:styleId="WW8Num3z5">
    <w:name w:val="WW8Num3z5"/>
    <w:rsid w:val="00C55B83"/>
  </w:style>
  <w:style w:type="character" w:customStyle="1" w:styleId="WW8Num4z0">
    <w:name w:val="WW8Num4z0"/>
    <w:rsid w:val="00C55B83"/>
    <w:rPr>
      <w:rFonts w:ascii="Calibri" w:hAnsi="Calibri" w:cs="Calibri"/>
      <w:b/>
      <w:sz w:val="24"/>
      <w:szCs w:val="24"/>
    </w:rPr>
  </w:style>
  <w:style w:type="character" w:customStyle="1" w:styleId="WW8Num4z1">
    <w:name w:val="WW8Num4z1"/>
    <w:rsid w:val="00C55B83"/>
    <w:rPr>
      <w:rFonts w:ascii="Calibri" w:hAnsi="Calibri" w:cs="Calibri"/>
      <w:b w:val="0"/>
      <w:sz w:val="24"/>
      <w:szCs w:val="24"/>
    </w:rPr>
  </w:style>
  <w:style w:type="character" w:customStyle="1" w:styleId="WW8Num4z2">
    <w:name w:val="WW8Num4z2"/>
    <w:rsid w:val="00C55B83"/>
  </w:style>
  <w:style w:type="character" w:customStyle="1" w:styleId="WW8Num4z3">
    <w:name w:val="WW8Num4z3"/>
    <w:rsid w:val="00C55B83"/>
  </w:style>
  <w:style w:type="character" w:customStyle="1" w:styleId="WW8Num4z4">
    <w:name w:val="WW8Num4z4"/>
    <w:rsid w:val="00C55B83"/>
  </w:style>
  <w:style w:type="character" w:customStyle="1" w:styleId="WW8Num4z5">
    <w:name w:val="WW8Num4z5"/>
    <w:rsid w:val="00C55B83"/>
  </w:style>
  <w:style w:type="character" w:customStyle="1" w:styleId="WW8Num4z6">
    <w:name w:val="WW8Num4z6"/>
    <w:rsid w:val="00C55B83"/>
  </w:style>
  <w:style w:type="character" w:customStyle="1" w:styleId="WW8Num4z7">
    <w:name w:val="WW8Num4z7"/>
    <w:rsid w:val="00C55B83"/>
  </w:style>
  <w:style w:type="character" w:customStyle="1" w:styleId="WW8Num4z8">
    <w:name w:val="WW8Num4z8"/>
    <w:rsid w:val="00C55B83"/>
  </w:style>
  <w:style w:type="character" w:customStyle="1" w:styleId="WW8Num5z0">
    <w:name w:val="WW8Num5z0"/>
    <w:rsid w:val="00C55B83"/>
    <w:rPr>
      <w:b/>
      <w:color w:val="00000A"/>
    </w:rPr>
  </w:style>
  <w:style w:type="character" w:customStyle="1" w:styleId="WW8Num5z1">
    <w:name w:val="WW8Num5z1"/>
    <w:rsid w:val="00C55B83"/>
    <w:rPr>
      <w:rFonts w:ascii="Calibri" w:hAnsi="Calibri" w:cs="Calibri"/>
      <w:b w:val="0"/>
      <w:sz w:val="24"/>
      <w:szCs w:val="24"/>
    </w:rPr>
  </w:style>
  <w:style w:type="character" w:customStyle="1" w:styleId="WW8Num5z2">
    <w:name w:val="WW8Num5z2"/>
    <w:rsid w:val="00C55B83"/>
    <w:rPr>
      <w:rFonts w:ascii="Calibri" w:hAnsi="Calibri" w:cs="Calibri"/>
      <w:b w:val="0"/>
      <w:i w:val="0"/>
      <w:sz w:val="24"/>
      <w:szCs w:val="24"/>
    </w:rPr>
  </w:style>
  <w:style w:type="character" w:customStyle="1" w:styleId="WW8Num5z3">
    <w:name w:val="WW8Num5z3"/>
    <w:rsid w:val="00C55B83"/>
  </w:style>
  <w:style w:type="character" w:customStyle="1" w:styleId="WW8Num5z4">
    <w:name w:val="WW8Num5z4"/>
    <w:rsid w:val="00C55B83"/>
  </w:style>
  <w:style w:type="character" w:customStyle="1" w:styleId="WW8Num5z5">
    <w:name w:val="WW8Num5z5"/>
    <w:rsid w:val="00C55B83"/>
  </w:style>
  <w:style w:type="character" w:customStyle="1" w:styleId="WW8Num5z6">
    <w:name w:val="WW8Num5z6"/>
    <w:rsid w:val="00C55B83"/>
  </w:style>
  <w:style w:type="character" w:customStyle="1" w:styleId="WW8Num5z7">
    <w:name w:val="WW8Num5z7"/>
    <w:rsid w:val="00C55B83"/>
  </w:style>
  <w:style w:type="character" w:customStyle="1" w:styleId="WW8Num5z8">
    <w:name w:val="WW8Num5z8"/>
    <w:rsid w:val="00C55B83"/>
  </w:style>
  <w:style w:type="character" w:customStyle="1" w:styleId="WW8Num6z0">
    <w:name w:val="WW8Num6z0"/>
    <w:rsid w:val="00C55B83"/>
    <w:rPr>
      <w:rFonts w:ascii="Times New Roman" w:hAnsi="Times New Roman" w:cs="Times New Roman"/>
      <w:b/>
      <w:sz w:val="21"/>
      <w:szCs w:val="21"/>
    </w:rPr>
  </w:style>
  <w:style w:type="character" w:customStyle="1" w:styleId="WW8Num6z1">
    <w:name w:val="WW8Num6z1"/>
    <w:rsid w:val="00C55B83"/>
  </w:style>
  <w:style w:type="character" w:customStyle="1" w:styleId="WW8Num6z2">
    <w:name w:val="WW8Num6z2"/>
    <w:rsid w:val="00C55B83"/>
  </w:style>
  <w:style w:type="character" w:customStyle="1" w:styleId="WW8Num6z3">
    <w:name w:val="WW8Num6z3"/>
    <w:rsid w:val="00C55B83"/>
  </w:style>
  <w:style w:type="character" w:customStyle="1" w:styleId="WW8Num6z4">
    <w:name w:val="WW8Num6z4"/>
    <w:rsid w:val="00C55B83"/>
  </w:style>
  <w:style w:type="character" w:customStyle="1" w:styleId="WW8Num6z5">
    <w:name w:val="WW8Num6z5"/>
    <w:rsid w:val="00C55B83"/>
  </w:style>
  <w:style w:type="character" w:customStyle="1" w:styleId="WW8Num6z6">
    <w:name w:val="WW8Num6z6"/>
    <w:rsid w:val="00C55B83"/>
  </w:style>
  <w:style w:type="character" w:customStyle="1" w:styleId="WW8Num6z7">
    <w:name w:val="WW8Num6z7"/>
    <w:rsid w:val="00C55B83"/>
  </w:style>
  <w:style w:type="character" w:customStyle="1" w:styleId="WW8Num6z8">
    <w:name w:val="WW8Num6z8"/>
    <w:rsid w:val="00C55B83"/>
  </w:style>
  <w:style w:type="character" w:customStyle="1" w:styleId="WW8Num7z0">
    <w:name w:val="WW8Num7z0"/>
    <w:rsid w:val="00C55B83"/>
  </w:style>
  <w:style w:type="character" w:customStyle="1" w:styleId="WW8Num7z1">
    <w:name w:val="WW8Num7z1"/>
    <w:rsid w:val="00C55B83"/>
  </w:style>
  <w:style w:type="character" w:customStyle="1" w:styleId="WW8Num7z2">
    <w:name w:val="WW8Num7z2"/>
    <w:rsid w:val="00C55B83"/>
  </w:style>
  <w:style w:type="character" w:customStyle="1" w:styleId="WW8Num7z3">
    <w:name w:val="WW8Num7z3"/>
    <w:rsid w:val="00C55B83"/>
  </w:style>
  <w:style w:type="character" w:customStyle="1" w:styleId="WW8Num7z4">
    <w:name w:val="WW8Num7z4"/>
    <w:rsid w:val="00C55B83"/>
  </w:style>
  <w:style w:type="character" w:customStyle="1" w:styleId="WW8Num7z5">
    <w:name w:val="WW8Num7z5"/>
    <w:rsid w:val="00C55B83"/>
  </w:style>
  <w:style w:type="character" w:customStyle="1" w:styleId="WW8Num7z6">
    <w:name w:val="WW8Num7z6"/>
    <w:rsid w:val="00C55B83"/>
  </w:style>
  <w:style w:type="character" w:customStyle="1" w:styleId="WW8Num7z7">
    <w:name w:val="WW8Num7z7"/>
    <w:rsid w:val="00C55B83"/>
  </w:style>
  <w:style w:type="character" w:customStyle="1" w:styleId="WW8Num7z8">
    <w:name w:val="WW8Num7z8"/>
    <w:rsid w:val="00C55B83"/>
  </w:style>
  <w:style w:type="character" w:customStyle="1" w:styleId="Domylnaczcionkaakapitu10">
    <w:name w:val="Domyślna czcionka akapitu1"/>
    <w:rsid w:val="00C55B83"/>
  </w:style>
  <w:style w:type="character" w:styleId="Hipercze">
    <w:name w:val="Hyperlink"/>
    <w:rsid w:val="00C55B83"/>
    <w:rPr>
      <w:color w:val="0000FF"/>
      <w:u w:val="single"/>
    </w:rPr>
  </w:style>
  <w:style w:type="character" w:customStyle="1" w:styleId="nazwa">
    <w:name w:val="nazwa"/>
    <w:basedOn w:val="Domylnaczcionkaakapitu10"/>
    <w:rsid w:val="00C55B83"/>
  </w:style>
  <w:style w:type="character" w:customStyle="1" w:styleId="shl">
    <w:name w:val="shl"/>
    <w:basedOn w:val="Domylnaczcionkaakapitu10"/>
    <w:rsid w:val="00C55B83"/>
  </w:style>
  <w:style w:type="character" w:customStyle="1" w:styleId="Numerstrony1">
    <w:name w:val="Numer strony1"/>
    <w:basedOn w:val="Domylnaczcionkaakapitu10"/>
    <w:rsid w:val="00C55B83"/>
  </w:style>
  <w:style w:type="character" w:customStyle="1" w:styleId="Odwoaniedokomentarza1">
    <w:name w:val="Odwołanie do komentarza1"/>
    <w:rsid w:val="00C55B83"/>
    <w:rPr>
      <w:sz w:val="16"/>
      <w:szCs w:val="16"/>
    </w:rPr>
  </w:style>
  <w:style w:type="character" w:customStyle="1" w:styleId="ZnakZnak5">
    <w:name w:val="Znak Znak5"/>
    <w:rsid w:val="00C55B83"/>
    <w:rPr>
      <w:rFonts w:ascii="Arial" w:hAnsi="Arial" w:cs="Arial"/>
    </w:rPr>
  </w:style>
  <w:style w:type="character" w:customStyle="1" w:styleId="ZnakZnak4">
    <w:name w:val="Znak Znak4"/>
    <w:rsid w:val="00C55B83"/>
    <w:rPr>
      <w:rFonts w:ascii="Arial" w:hAnsi="Arial" w:cs="Arial"/>
      <w:b/>
      <w:bCs/>
    </w:rPr>
  </w:style>
  <w:style w:type="character" w:customStyle="1" w:styleId="ZnakZnak3">
    <w:name w:val="Znak Znak3"/>
    <w:rsid w:val="00C55B83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C55B83"/>
    <w:rPr>
      <w:rFonts w:ascii="Arial" w:hAnsi="Arial" w:cs="Arial"/>
      <w:sz w:val="22"/>
      <w:szCs w:val="22"/>
    </w:rPr>
  </w:style>
  <w:style w:type="character" w:customStyle="1" w:styleId="ZnakZnak1">
    <w:name w:val="Znak Znak1"/>
    <w:rsid w:val="00C55B83"/>
    <w:rPr>
      <w:rFonts w:ascii="Arial" w:hAnsi="Arial" w:cs="Arial"/>
    </w:rPr>
  </w:style>
  <w:style w:type="character" w:customStyle="1" w:styleId="Znakiprzypiswkocowych">
    <w:name w:val="Znaki przypisów końcowych"/>
    <w:rsid w:val="00C55B83"/>
    <w:rPr>
      <w:vertAlign w:val="superscript"/>
    </w:rPr>
  </w:style>
  <w:style w:type="character" w:customStyle="1" w:styleId="UyteHipercze1">
    <w:name w:val="UżyteHiperłącze1"/>
    <w:rsid w:val="00C55B83"/>
    <w:rPr>
      <w:color w:val="800080"/>
      <w:u w:val="single"/>
    </w:rPr>
  </w:style>
  <w:style w:type="character" w:customStyle="1" w:styleId="ZnakZnak">
    <w:name w:val="Znak Znak"/>
    <w:rsid w:val="00C55B83"/>
    <w:rPr>
      <w:rFonts w:ascii="Arial" w:hAnsi="Arial" w:cs="Arial"/>
      <w:sz w:val="22"/>
      <w:szCs w:val="22"/>
    </w:rPr>
  </w:style>
  <w:style w:type="character" w:customStyle="1" w:styleId="TekstdymkaZnak">
    <w:name w:val="Tekst dymka Znak"/>
    <w:rsid w:val="00C55B83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rsid w:val="00C55B83"/>
    <w:rPr>
      <w:rFonts w:ascii="Arial" w:hAnsi="Arial" w:cs="Arial"/>
      <w:sz w:val="16"/>
      <w:szCs w:val="16"/>
    </w:rPr>
  </w:style>
  <w:style w:type="character" w:customStyle="1" w:styleId="StopkaZnak">
    <w:name w:val="Stopka Znak"/>
    <w:uiPriority w:val="99"/>
    <w:rsid w:val="00C55B83"/>
    <w:rPr>
      <w:rFonts w:ascii="Arial" w:hAnsi="Arial" w:cs="Arial"/>
      <w:sz w:val="22"/>
      <w:szCs w:val="22"/>
    </w:rPr>
  </w:style>
  <w:style w:type="character" w:customStyle="1" w:styleId="TekstkomentarzaZnak">
    <w:name w:val="Tekst komentarza Znak"/>
    <w:uiPriority w:val="99"/>
    <w:rsid w:val="00C55B83"/>
    <w:rPr>
      <w:rFonts w:ascii="Arial" w:hAnsi="Arial" w:cs="Arial"/>
    </w:rPr>
  </w:style>
  <w:style w:type="character" w:customStyle="1" w:styleId="TematkomentarzaZnak">
    <w:name w:val="Temat komentarza Znak"/>
    <w:rsid w:val="00C55B83"/>
    <w:rPr>
      <w:rFonts w:ascii="Arial" w:hAnsi="Arial" w:cs="Arial"/>
      <w:b/>
      <w:bCs/>
    </w:rPr>
  </w:style>
  <w:style w:type="character" w:customStyle="1" w:styleId="Tekstpodstawowy2Znak">
    <w:name w:val="Tekst podstawowy 2 Znak"/>
    <w:rsid w:val="00C55B83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rsid w:val="00C55B83"/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rsid w:val="00C55B83"/>
    <w:rPr>
      <w:sz w:val="22"/>
      <w:szCs w:val="22"/>
    </w:rPr>
  </w:style>
  <w:style w:type="character" w:customStyle="1" w:styleId="Teksttreci">
    <w:name w:val="Tekst treści_"/>
    <w:rsid w:val="00C55B83"/>
    <w:rPr>
      <w:sz w:val="18"/>
      <w:szCs w:val="18"/>
    </w:rPr>
  </w:style>
  <w:style w:type="character" w:customStyle="1" w:styleId="TeksttreciPogrubienie">
    <w:name w:val="Tekst treści + Pogrubienie"/>
    <w:rsid w:val="00C55B8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5B83"/>
    <w:rPr>
      <w:sz w:val="24"/>
    </w:rPr>
  </w:style>
  <w:style w:type="character" w:customStyle="1" w:styleId="TytuZnak">
    <w:name w:val="Tytuł Znak"/>
    <w:rsid w:val="00C55B83"/>
    <w:rPr>
      <w:b/>
      <w:sz w:val="24"/>
    </w:rPr>
  </w:style>
  <w:style w:type="character" w:customStyle="1" w:styleId="PodtytuZnak">
    <w:name w:val="Podtytuł Znak"/>
    <w:rsid w:val="00C55B83"/>
    <w:rPr>
      <w:rFonts w:ascii="Cambria" w:eastAsia="Times New Roman" w:hAnsi="Cambria" w:cs="Times New Roman"/>
      <w:sz w:val="24"/>
      <w:szCs w:val="24"/>
    </w:rPr>
  </w:style>
  <w:style w:type="character" w:customStyle="1" w:styleId="Odwoaniedokomentarza2">
    <w:name w:val="Odwołanie do komentarza2"/>
    <w:rsid w:val="00C55B83"/>
    <w:rPr>
      <w:sz w:val="16"/>
      <w:szCs w:val="16"/>
    </w:rPr>
  </w:style>
  <w:style w:type="character" w:customStyle="1" w:styleId="TekstkomentarzaZnak1">
    <w:name w:val="Tekst komentarza Znak1"/>
    <w:uiPriority w:val="99"/>
    <w:rsid w:val="00C55B83"/>
    <w:rPr>
      <w:rFonts w:ascii="Arial" w:hAnsi="Arial" w:cs="Arial"/>
    </w:rPr>
  </w:style>
  <w:style w:type="character" w:customStyle="1" w:styleId="apple-converted-space">
    <w:name w:val="apple-converted-space"/>
    <w:basedOn w:val="Domylnaczcionkaakapitu1"/>
    <w:rsid w:val="00C55B83"/>
  </w:style>
  <w:style w:type="character" w:styleId="Pogrubienie">
    <w:name w:val="Strong"/>
    <w:uiPriority w:val="22"/>
    <w:qFormat/>
    <w:rsid w:val="00C55B83"/>
    <w:rPr>
      <w:b/>
      <w:bCs/>
    </w:rPr>
  </w:style>
  <w:style w:type="character" w:customStyle="1" w:styleId="Odwoanieprzypisudolnego1">
    <w:name w:val="Odwołanie przypisu dolnego1"/>
    <w:rsid w:val="00C55B83"/>
    <w:rPr>
      <w:vertAlign w:val="superscript"/>
    </w:rPr>
  </w:style>
  <w:style w:type="character" w:customStyle="1" w:styleId="Wzmianka1">
    <w:name w:val="Wzmianka1"/>
    <w:rsid w:val="00C55B83"/>
    <w:rPr>
      <w:color w:val="2B579A"/>
    </w:rPr>
  </w:style>
  <w:style w:type="character" w:customStyle="1" w:styleId="Odwoanieprzypisukocowego1">
    <w:name w:val="Odwołanie przypisu końcowego1"/>
    <w:rsid w:val="00C55B83"/>
    <w:rPr>
      <w:vertAlign w:val="superscript"/>
    </w:rPr>
  </w:style>
  <w:style w:type="character" w:customStyle="1" w:styleId="ListLabel1">
    <w:name w:val="ListLabel 1"/>
    <w:rsid w:val="00C55B83"/>
    <w:rPr>
      <w:rFonts w:cs="Times New Roman"/>
      <w:sz w:val="20"/>
      <w:szCs w:val="20"/>
    </w:rPr>
  </w:style>
  <w:style w:type="character" w:customStyle="1" w:styleId="ListLabel2">
    <w:name w:val="ListLabel 2"/>
    <w:rsid w:val="00C55B83"/>
    <w:rPr>
      <w:rFonts w:cs="Times New Roman"/>
      <w:sz w:val="24"/>
      <w:szCs w:val="24"/>
    </w:rPr>
  </w:style>
  <w:style w:type="character" w:customStyle="1" w:styleId="ListLabel3">
    <w:name w:val="ListLabel 3"/>
    <w:rsid w:val="00C55B83"/>
    <w:rPr>
      <w:rFonts w:cs="Times New Roman"/>
      <w:i w:val="0"/>
      <w:sz w:val="24"/>
      <w:szCs w:val="24"/>
    </w:rPr>
  </w:style>
  <w:style w:type="character" w:customStyle="1" w:styleId="ListLabel4">
    <w:name w:val="ListLabel 4"/>
    <w:rsid w:val="00C55B83"/>
    <w:rPr>
      <w:rFonts w:cs="Calibri"/>
      <w:b/>
      <w:bCs/>
      <w:sz w:val="24"/>
      <w:szCs w:val="24"/>
    </w:rPr>
  </w:style>
  <w:style w:type="character" w:customStyle="1" w:styleId="ListLabel5">
    <w:name w:val="ListLabel 5"/>
    <w:rsid w:val="00C55B83"/>
    <w:rPr>
      <w:rFonts w:eastAsia="Arial" w:cs="Calibri"/>
      <w:b w:val="0"/>
      <w:bCs/>
      <w:i w:val="0"/>
      <w:color w:val="00000A"/>
      <w:sz w:val="24"/>
      <w:szCs w:val="24"/>
    </w:rPr>
  </w:style>
  <w:style w:type="character" w:customStyle="1" w:styleId="ListLabel6">
    <w:name w:val="ListLabel 6"/>
    <w:rsid w:val="00C55B83"/>
    <w:rPr>
      <w:rFonts w:eastAsia="Arial" w:cs="Calibri"/>
      <w:b w:val="0"/>
      <w:bCs/>
      <w:i w:val="0"/>
      <w:color w:val="000000"/>
      <w:sz w:val="24"/>
      <w:szCs w:val="24"/>
    </w:rPr>
  </w:style>
  <w:style w:type="character" w:customStyle="1" w:styleId="ListLabel7">
    <w:name w:val="ListLabel 7"/>
    <w:rsid w:val="00C55B83"/>
    <w:rPr>
      <w:rFonts w:cs="Calibri"/>
      <w:b w:val="0"/>
      <w:bCs/>
      <w:sz w:val="24"/>
      <w:szCs w:val="24"/>
    </w:rPr>
  </w:style>
  <w:style w:type="character" w:customStyle="1" w:styleId="ListLabel8">
    <w:name w:val="ListLabel 8"/>
    <w:rsid w:val="00C55B83"/>
    <w:rPr>
      <w:rFonts w:cs="Times New Roman"/>
      <w:b/>
      <w:sz w:val="24"/>
      <w:szCs w:val="24"/>
    </w:rPr>
  </w:style>
  <w:style w:type="character" w:customStyle="1" w:styleId="ListLabel9">
    <w:name w:val="ListLabel 9"/>
    <w:rsid w:val="00C55B83"/>
    <w:rPr>
      <w:rFonts w:cs="Times New Roman"/>
      <w:b w:val="0"/>
      <w:sz w:val="24"/>
      <w:szCs w:val="24"/>
    </w:rPr>
  </w:style>
  <w:style w:type="character" w:customStyle="1" w:styleId="ListLabel10">
    <w:name w:val="ListLabel 10"/>
    <w:rsid w:val="00C55B83"/>
    <w:rPr>
      <w:b w:val="0"/>
    </w:rPr>
  </w:style>
  <w:style w:type="character" w:customStyle="1" w:styleId="ListLabel11">
    <w:name w:val="ListLabel 11"/>
    <w:rsid w:val="00C55B83"/>
    <w:rPr>
      <w:b/>
      <w:color w:val="00000A"/>
    </w:rPr>
  </w:style>
  <w:style w:type="character" w:customStyle="1" w:styleId="ListLabel12">
    <w:name w:val="ListLabel 12"/>
    <w:rsid w:val="00C55B83"/>
    <w:rPr>
      <w:rFonts w:cs="Calibri"/>
      <w:b w:val="0"/>
      <w:sz w:val="24"/>
      <w:szCs w:val="24"/>
    </w:rPr>
  </w:style>
  <w:style w:type="character" w:customStyle="1" w:styleId="ListLabel13">
    <w:name w:val="ListLabel 13"/>
    <w:rsid w:val="00C55B83"/>
    <w:rPr>
      <w:rFonts w:cs="Calibri"/>
      <w:b w:val="0"/>
      <w:i w:val="0"/>
      <w:sz w:val="24"/>
      <w:szCs w:val="24"/>
    </w:rPr>
  </w:style>
  <w:style w:type="character" w:customStyle="1" w:styleId="ListLabel14">
    <w:name w:val="ListLabel 14"/>
    <w:rsid w:val="00C55B83"/>
    <w:rPr>
      <w:rFonts w:cs="Times New Roman"/>
      <w:b/>
      <w:sz w:val="21"/>
      <w:szCs w:val="21"/>
    </w:rPr>
  </w:style>
  <w:style w:type="character" w:customStyle="1" w:styleId="ListLabel15">
    <w:name w:val="ListLabel 15"/>
    <w:rsid w:val="00C55B83"/>
    <w:rPr>
      <w:b/>
    </w:rPr>
  </w:style>
  <w:style w:type="character" w:customStyle="1" w:styleId="ListLabel16">
    <w:name w:val="ListLabel 16"/>
    <w:rsid w:val="00C55B83"/>
    <w:rPr>
      <w:b w:val="0"/>
      <w:i w:val="0"/>
      <w:color w:val="00000A"/>
    </w:rPr>
  </w:style>
  <w:style w:type="character" w:customStyle="1" w:styleId="ListLabel17">
    <w:name w:val="ListLabel 17"/>
    <w:rsid w:val="00C55B83"/>
    <w:rPr>
      <w:b w:val="0"/>
      <w:i w:val="0"/>
    </w:rPr>
  </w:style>
  <w:style w:type="character" w:customStyle="1" w:styleId="ListLabel18">
    <w:name w:val="ListLabel 18"/>
    <w:rsid w:val="00C55B83"/>
    <w:rPr>
      <w:rFonts w:cs="Calibri"/>
      <w:b/>
    </w:rPr>
  </w:style>
  <w:style w:type="character" w:customStyle="1" w:styleId="ListLabel19">
    <w:name w:val="ListLabel 19"/>
    <w:rsid w:val="00C55B83"/>
    <w:rPr>
      <w:rFonts w:cs="Calibri"/>
      <w:b w:val="0"/>
      <w:sz w:val="20"/>
      <w:szCs w:val="20"/>
    </w:rPr>
  </w:style>
  <w:style w:type="character" w:customStyle="1" w:styleId="ListLabel20">
    <w:name w:val="ListLabel 20"/>
    <w:rsid w:val="00C55B83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21">
    <w:name w:val="ListLabel 21"/>
    <w:rsid w:val="00C55B83"/>
    <w:rPr>
      <w:b w:val="0"/>
      <w:sz w:val="20"/>
      <w:szCs w:val="20"/>
    </w:rPr>
  </w:style>
  <w:style w:type="character" w:customStyle="1" w:styleId="ListLabel22">
    <w:name w:val="ListLabel 22"/>
    <w:rsid w:val="00C55B83"/>
    <w:rPr>
      <w:rFonts w:cs="Courier New"/>
    </w:rPr>
  </w:style>
  <w:style w:type="character" w:customStyle="1" w:styleId="ListLabel23">
    <w:name w:val="ListLabel 23"/>
    <w:rsid w:val="00C55B83"/>
    <w:rPr>
      <w:rFonts w:cs="Calibri"/>
      <w:b/>
      <w:sz w:val="24"/>
      <w:szCs w:val="24"/>
    </w:rPr>
  </w:style>
  <w:style w:type="paragraph" w:customStyle="1" w:styleId="Nagwek20">
    <w:name w:val="Nagłówek2"/>
    <w:basedOn w:val="Normalny"/>
    <w:next w:val="Tekstpodstawowy"/>
    <w:rsid w:val="00C55B8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C55B8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C55B83"/>
    <w:rPr>
      <w:rFonts w:ascii="Arial" w:eastAsia="Times New Roman" w:hAnsi="Arial" w:cs="Arial"/>
      <w:lang w:eastAsia="ar-SA"/>
    </w:rPr>
  </w:style>
  <w:style w:type="paragraph" w:styleId="Lista">
    <w:name w:val="List"/>
    <w:basedOn w:val="Tekstpodstawowy"/>
    <w:rsid w:val="00C55B83"/>
    <w:rPr>
      <w:rFonts w:cs="Mangal"/>
    </w:rPr>
  </w:style>
  <w:style w:type="paragraph" w:customStyle="1" w:styleId="Podpis2">
    <w:name w:val="Podpis2"/>
    <w:basedOn w:val="Normalny"/>
    <w:rsid w:val="00C55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55B83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C55B8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C55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C55B83"/>
    <w:pPr>
      <w:spacing w:before="240" w:line="360" w:lineRule="auto"/>
    </w:pPr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rsid w:val="00C55B83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C55B83"/>
    <w:pPr>
      <w:suppressLineNumbers/>
      <w:tabs>
        <w:tab w:val="center" w:pos="4819"/>
        <w:tab w:val="right" w:pos="9638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55B83"/>
    <w:rPr>
      <w:rFonts w:ascii="Arial" w:eastAsia="Times New Roman" w:hAnsi="Arial" w:cs="Arial"/>
      <w:lang w:eastAsia="ar-SA"/>
    </w:rPr>
  </w:style>
  <w:style w:type="paragraph" w:customStyle="1" w:styleId="Tekstkomentarza1">
    <w:name w:val="Tekst komentarza1"/>
    <w:basedOn w:val="Normalny"/>
    <w:rsid w:val="00C55B83"/>
    <w:rPr>
      <w:sz w:val="20"/>
      <w:szCs w:val="20"/>
    </w:rPr>
  </w:style>
  <w:style w:type="paragraph" w:customStyle="1" w:styleId="CommentSubject">
    <w:name w:val="Comment Subject"/>
    <w:basedOn w:val="Tekstkomentarza1"/>
    <w:rsid w:val="00C55B83"/>
    <w:rPr>
      <w:b/>
      <w:bCs/>
    </w:rPr>
  </w:style>
  <w:style w:type="paragraph" w:customStyle="1" w:styleId="Tekstdymka1">
    <w:name w:val="Tekst dymka1"/>
    <w:basedOn w:val="Normalny"/>
    <w:rsid w:val="00C55B8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55B83"/>
    <w:pPr>
      <w:ind w:left="708"/>
    </w:pPr>
  </w:style>
  <w:style w:type="paragraph" w:styleId="Nagwek">
    <w:name w:val="header"/>
    <w:basedOn w:val="Normalny"/>
    <w:link w:val="NagwekZnak1"/>
    <w:rsid w:val="00C55B8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rsid w:val="00C55B83"/>
    <w:rPr>
      <w:rFonts w:ascii="Arial" w:eastAsia="Times New Roman" w:hAnsi="Arial" w:cs="Arial"/>
      <w:lang w:eastAsia="ar-SA"/>
    </w:rPr>
  </w:style>
  <w:style w:type="paragraph" w:customStyle="1" w:styleId="Bezodstpw1">
    <w:name w:val="Bez odstępów1"/>
    <w:rsid w:val="00C55B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rzypisukocowego1">
    <w:name w:val="Tekst przypisu końcowego1"/>
    <w:basedOn w:val="Normalny"/>
    <w:rsid w:val="00C55B83"/>
    <w:rPr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C55B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sid w:val="00C55B83"/>
    <w:rPr>
      <w:rFonts w:ascii="Arial" w:eastAsia="Times New Roman" w:hAnsi="Arial" w:cs="Arial"/>
      <w:lang w:eastAsia="ar-SA"/>
    </w:rPr>
  </w:style>
  <w:style w:type="paragraph" w:customStyle="1" w:styleId="Tekstdymka2">
    <w:name w:val="Tekst dymka2"/>
    <w:basedOn w:val="Normalny"/>
    <w:rsid w:val="00C55B83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C55B83"/>
    <w:pPr>
      <w:spacing w:after="120"/>
      <w:ind w:left="283"/>
    </w:pPr>
    <w:rPr>
      <w:sz w:val="16"/>
      <w:szCs w:val="16"/>
    </w:rPr>
  </w:style>
  <w:style w:type="paragraph" w:styleId="Spistreci4">
    <w:name w:val="toc 4"/>
    <w:basedOn w:val="Normalny"/>
    <w:rsid w:val="00C55B83"/>
    <w:pPr>
      <w:tabs>
        <w:tab w:val="right" w:leader="dot" w:pos="8789"/>
      </w:tabs>
      <w:spacing w:line="360" w:lineRule="auto"/>
      <w:ind w:left="709" w:hanging="709"/>
      <w:jc w:val="both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C55B83"/>
    <w:rPr>
      <w:b/>
      <w:bCs/>
    </w:rPr>
  </w:style>
  <w:style w:type="paragraph" w:customStyle="1" w:styleId="Tekstpodstawowy21">
    <w:name w:val="Tekst podstawowy 21"/>
    <w:basedOn w:val="Normalny"/>
    <w:rsid w:val="00C55B83"/>
    <w:pPr>
      <w:spacing w:after="120" w:line="480" w:lineRule="auto"/>
    </w:pPr>
  </w:style>
  <w:style w:type="paragraph" w:customStyle="1" w:styleId="Poprawka1">
    <w:name w:val="Poprawka1"/>
    <w:rsid w:val="00C55B83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Akapitzlist2">
    <w:name w:val="Akapit z listą2"/>
    <w:basedOn w:val="Normalny"/>
    <w:rsid w:val="00C55B83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NormalnyWeb1">
    <w:name w:val="Normalny (Web)1"/>
    <w:basedOn w:val="Normalny"/>
    <w:rsid w:val="00C55B83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WW-Tekstpodstawowywcity3">
    <w:name w:val="WW-Tekst podstawowy wcięty 3"/>
    <w:basedOn w:val="Normalny"/>
    <w:rsid w:val="00C55B83"/>
    <w:pPr>
      <w:ind w:left="567" w:hanging="567"/>
    </w:pPr>
    <w:rPr>
      <w:rFonts w:ascii="Times New Roman" w:hAnsi="Times New Roman" w:cs="Times New Roman"/>
      <w:b/>
      <w:sz w:val="24"/>
      <w:szCs w:val="20"/>
    </w:rPr>
  </w:style>
  <w:style w:type="paragraph" w:customStyle="1" w:styleId="Teksttreci0">
    <w:name w:val="Tekst treści"/>
    <w:basedOn w:val="Normalny"/>
    <w:rsid w:val="00C55B83"/>
    <w:pPr>
      <w:widowControl w:val="0"/>
      <w:shd w:val="clear" w:color="auto" w:fill="FFFFFF"/>
      <w:spacing w:before="60" w:after="360" w:line="0" w:lineRule="atLeast"/>
      <w:ind w:hanging="42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Tekstprzypisudolnego1">
    <w:name w:val="Tekst przypisu dolnego1"/>
    <w:basedOn w:val="Normalny"/>
    <w:rsid w:val="00C55B83"/>
    <w:rPr>
      <w:rFonts w:ascii="Times New Roman" w:hAnsi="Times New Roman" w:cs="Times New Roman"/>
      <w:sz w:val="24"/>
      <w:szCs w:val="20"/>
    </w:rPr>
  </w:style>
  <w:style w:type="paragraph" w:customStyle="1" w:styleId="WW-Tekstpodstawowy3">
    <w:name w:val="WW-Tekst podstawowy 3"/>
    <w:basedOn w:val="Normalny"/>
    <w:rsid w:val="00C55B83"/>
    <w:rPr>
      <w:rFonts w:ascii="Times New Roman" w:hAnsi="Times New Roman" w:cs="Times New Roman"/>
      <w:b/>
      <w:sz w:val="24"/>
      <w:szCs w:val="20"/>
    </w:rPr>
  </w:style>
  <w:style w:type="paragraph" w:customStyle="1" w:styleId="1">
    <w:name w:val="1."/>
    <w:basedOn w:val="Normalny"/>
    <w:rsid w:val="00C55B83"/>
    <w:pPr>
      <w:widowControl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  <w:szCs w:val="20"/>
    </w:rPr>
  </w:style>
  <w:style w:type="paragraph" w:styleId="Tytu">
    <w:name w:val="Title"/>
    <w:basedOn w:val="Normalny"/>
    <w:next w:val="Podtytu"/>
    <w:link w:val="TytuZnak1"/>
    <w:qFormat/>
    <w:rsid w:val="00C55B83"/>
    <w:pPr>
      <w:spacing w:line="360" w:lineRule="auto"/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ytuZnak1">
    <w:name w:val="Tytuł Znak1"/>
    <w:basedOn w:val="Domylnaczcionkaakapitu"/>
    <w:link w:val="Tytu"/>
    <w:rsid w:val="00C55B8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C55B83"/>
    <w:pPr>
      <w:spacing w:after="60"/>
      <w:jc w:val="center"/>
    </w:pPr>
    <w:rPr>
      <w:rFonts w:ascii="Cambria" w:hAnsi="Cambria" w:cs="Cambria"/>
      <w:i/>
      <w:iCs/>
      <w:sz w:val="24"/>
      <w:szCs w:val="24"/>
    </w:rPr>
  </w:style>
  <w:style w:type="character" w:customStyle="1" w:styleId="PodtytuZnak1">
    <w:name w:val="Podtytuł Znak1"/>
    <w:basedOn w:val="Domylnaczcionkaakapitu"/>
    <w:link w:val="Podtytu"/>
    <w:rsid w:val="00C55B83"/>
    <w:rPr>
      <w:rFonts w:ascii="Cambria" w:eastAsia="Times New Roman" w:hAnsi="Cambria" w:cs="Cambria"/>
      <w:i/>
      <w:iCs/>
      <w:sz w:val="24"/>
      <w:szCs w:val="24"/>
      <w:lang w:eastAsia="ar-SA"/>
    </w:rPr>
  </w:style>
  <w:style w:type="paragraph" w:customStyle="1" w:styleId="Bezodstpw2">
    <w:name w:val="Bez odstępów2"/>
    <w:rsid w:val="00C55B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numerowana1">
    <w:name w:val="Lista numerowana1"/>
    <w:basedOn w:val="Normalny"/>
    <w:rsid w:val="00C55B83"/>
    <w:pPr>
      <w:tabs>
        <w:tab w:val="left" w:pos="360"/>
      </w:tabs>
      <w:ind w:left="360" w:hanging="360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rsid w:val="00C55B83"/>
    <w:pPr>
      <w:tabs>
        <w:tab w:val="left" w:pos="284"/>
      </w:tabs>
    </w:pPr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55B83"/>
    <w:pPr>
      <w:suppressLineNumbers/>
    </w:pPr>
  </w:style>
  <w:style w:type="paragraph" w:customStyle="1" w:styleId="Nagwektabeli">
    <w:name w:val="Nagłówek tabeli"/>
    <w:basedOn w:val="Zawartotabeli"/>
    <w:rsid w:val="00C55B8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55B83"/>
  </w:style>
  <w:style w:type="paragraph" w:customStyle="1" w:styleId="Tekstkomentarza2">
    <w:name w:val="Tekst komentarza2"/>
    <w:basedOn w:val="Normalny"/>
    <w:rsid w:val="00C55B8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55B83"/>
    <w:rPr>
      <w:rFonts w:ascii="Segoe UI" w:hAnsi="Segoe UI" w:cs="Times New Roman"/>
      <w:sz w:val="18"/>
      <w:szCs w:val="18"/>
      <w:lang w:val="x-none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55B83"/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styleId="Odwoaniedokomentarza">
    <w:name w:val="annotation reference"/>
    <w:uiPriority w:val="99"/>
    <w:unhideWhenUsed/>
    <w:rsid w:val="00C55B83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C55B83"/>
    <w:rPr>
      <w:rFonts w:cs="Times New Roman"/>
      <w:sz w:val="20"/>
      <w:szCs w:val="20"/>
      <w:lang w:val="x-none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C55B83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55B83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rsid w:val="00C55B83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customStyle="1" w:styleId="Wzmianka2">
    <w:name w:val="Wzmianka2"/>
    <w:uiPriority w:val="99"/>
    <w:semiHidden/>
    <w:unhideWhenUsed/>
    <w:rsid w:val="00C55B83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C55B83"/>
    <w:pPr>
      <w:ind w:left="720"/>
    </w:pPr>
  </w:style>
  <w:style w:type="character" w:customStyle="1" w:styleId="Nierozpoznanawzmianka1">
    <w:name w:val="Nierozpoznana wzmianka1"/>
    <w:uiPriority w:val="99"/>
    <w:semiHidden/>
    <w:unhideWhenUsed/>
    <w:rsid w:val="00C55B83"/>
    <w:rPr>
      <w:color w:val="808080"/>
      <w:shd w:val="clear" w:color="auto" w:fill="E6E6E6"/>
    </w:rPr>
  </w:style>
  <w:style w:type="character" w:customStyle="1" w:styleId="citation-line">
    <w:name w:val="citation-line"/>
    <w:rsid w:val="00C55B83"/>
  </w:style>
  <w:style w:type="table" w:styleId="Tabela-Siatka">
    <w:name w:val="Table Grid"/>
    <w:basedOn w:val="Standardowy"/>
    <w:uiPriority w:val="59"/>
    <w:rsid w:val="00C55B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B83"/>
    <w:pPr>
      <w:suppressAutoHyphens w:val="0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5B83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55B83"/>
    <w:rPr>
      <w:vertAlign w:val="superscript"/>
    </w:rPr>
  </w:style>
  <w:style w:type="paragraph" w:customStyle="1" w:styleId="Akapitzlist3">
    <w:name w:val="Akapit z listą3"/>
    <w:basedOn w:val="Normalny"/>
    <w:rsid w:val="00C55B83"/>
    <w:pPr>
      <w:widowControl w:val="0"/>
      <w:tabs>
        <w:tab w:val="left" w:pos="708"/>
      </w:tabs>
      <w:spacing w:after="200" w:line="360" w:lineRule="auto"/>
      <w:ind w:left="720"/>
      <w:jc w:val="both"/>
    </w:pPr>
    <w:rPr>
      <w:rFonts w:ascii="Garamond" w:eastAsia="Lucida Sans Unicode" w:hAnsi="Garamond" w:cs="Tahoma"/>
      <w:color w:val="000000"/>
      <w:kern w:val="1"/>
      <w:sz w:val="24"/>
      <w:lang w:eastAsia="en-US" w:bidi="en-US"/>
    </w:rPr>
  </w:style>
  <w:style w:type="numbering" w:customStyle="1" w:styleId="Bezlisty1">
    <w:name w:val="Bez listy1"/>
    <w:next w:val="Bezlisty"/>
    <w:uiPriority w:val="99"/>
    <w:semiHidden/>
    <w:unhideWhenUsed/>
    <w:rsid w:val="00C55B83"/>
  </w:style>
  <w:style w:type="character" w:customStyle="1" w:styleId="Numerstrony10">
    <w:name w:val="Numer strony1"/>
    <w:rsid w:val="00C55B83"/>
  </w:style>
  <w:style w:type="character" w:customStyle="1" w:styleId="UyteHipercze10">
    <w:name w:val="UżyteHiperłącze1"/>
    <w:rsid w:val="00C55B83"/>
    <w:rPr>
      <w:color w:val="800080"/>
      <w:u w:val="single"/>
    </w:rPr>
  </w:style>
  <w:style w:type="character" w:customStyle="1" w:styleId="TekstprzypisukocowegoZnak">
    <w:name w:val="Tekst przypisu końcowego Znak"/>
    <w:rsid w:val="00C55B83"/>
    <w:rPr>
      <w:rFonts w:ascii="Calibri" w:eastAsia="Calibri" w:hAnsi="Calibri"/>
    </w:rPr>
  </w:style>
  <w:style w:type="character" w:customStyle="1" w:styleId="Odwoanieprzypisukocowego10">
    <w:name w:val="Odwołanie przypisu końcowego1"/>
    <w:rsid w:val="00C55B83"/>
    <w:rPr>
      <w:vertAlign w:val="superscript"/>
    </w:rPr>
  </w:style>
  <w:style w:type="character" w:customStyle="1" w:styleId="NagwekstronyZnak1">
    <w:name w:val="Nagłówek strony Znak1"/>
    <w:rsid w:val="00C55B83"/>
    <w:rPr>
      <w:rFonts w:eastAsia="Calibri"/>
      <w:lang w:val="pl-PL" w:eastAsia="ar-SA" w:bidi="ar-SA"/>
    </w:rPr>
  </w:style>
  <w:style w:type="character" w:customStyle="1" w:styleId="ustb">
    <w:name w:val="ustb"/>
    <w:rsid w:val="00C55B83"/>
  </w:style>
  <w:style w:type="character" w:customStyle="1" w:styleId="ac">
    <w:name w:val="ac"/>
    <w:rsid w:val="00C55B83"/>
  </w:style>
  <w:style w:type="character" w:customStyle="1" w:styleId="komentarztresc">
    <w:name w:val="komentarz_tresc"/>
    <w:rsid w:val="00C55B83"/>
  </w:style>
  <w:style w:type="character" w:customStyle="1" w:styleId="Znakinumeracji">
    <w:name w:val="Znaki numeracji"/>
    <w:rsid w:val="00C55B83"/>
  </w:style>
  <w:style w:type="character" w:customStyle="1" w:styleId="NagwekZnak1">
    <w:name w:val="Nagłówek Znak1"/>
    <w:link w:val="Nagwek"/>
    <w:rsid w:val="00C55B83"/>
    <w:rPr>
      <w:rFonts w:ascii="Arial" w:eastAsia="Times New Roman" w:hAnsi="Arial" w:cs="Arial"/>
      <w:lang w:eastAsia="ar-SA"/>
    </w:rPr>
  </w:style>
  <w:style w:type="character" w:customStyle="1" w:styleId="TekstpodstawowywcityZnak1">
    <w:name w:val="Tekst podstawowy wcięty Znak1"/>
    <w:link w:val="Tekstpodstawowywcity"/>
    <w:rsid w:val="00C55B83"/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C55B83"/>
    <w:pPr>
      <w:suppressAutoHyphens/>
      <w:spacing w:after="0" w:line="240" w:lineRule="auto"/>
    </w:pPr>
    <w:rPr>
      <w:rFonts w:ascii="Arial" w:eastAsia="Lucida Sans Unicode" w:hAnsi="Arial" w:cs="Arial"/>
      <w:color w:val="000000"/>
      <w:kern w:val="1"/>
      <w:sz w:val="24"/>
      <w:szCs w:val="24"/>
      <w:lang w:eastAsia="hi-IN" w:bidi="hi-IN"/>
    </w:rPr>
  </w:style>
  <w:style w:type="paragraph" w:customStyle="1" w:styleId="Tematkomentarza10">
    <w:name w:val="Temat komentarza1"/>
    <w:basedOn w:val="Tekstkomentarza1"/>
    <w:rsid w:val="00C55B83"/>
    <w:pPr>
      <w:widowControl w:val="0"/>
      <w:tabs>
        <w:tab w:val="left" w:pos="708"/>
      </w:tabs>
      <w:spacing w:line="100" w:lineRule="atLeast"/>
    </w:pPr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val="en-US" w:eastAsia="en-US" w:bidi="en-US"/>
    </w:rPr>
  </w:style>
  <w:style w:type="paragraph" w:customStyle="1" w:styleId="NormalnyWeb10">
    <w:name w:val="Normalny (Web)1"/>
    <w:basedOn w:val="Normalny"/>
    <w:rsid w:val="00C55B83"/>
    <w:pPr>
      <w:widowControl w:val="0"/>
      <w:tabs>
        <w:tab w:val="left" w:pos="708"/>
      </w:tabs>
      <w:spacing w:before="28" w:after="28" w:line="100" w:lineRule="atLeast"/>
    </w:pPr>
    <w:rPr>
      <w:rFonts w:ascii="Arial Narrow" w:eastAsia="Calibri" w:hAnsi="Arial Narrow" w:cs="Arial Narrow"/>
      <w:color w:val="000000"/>
      <w:kern w:val="1"/>
      <w:sz w:val="24"/>
      <w:szCs w:val="24"/>
      <w:lang w:eastAsia="en-US" w:bidi="en-US"/>
    </w:rPr>
  </w:style>
  <w:style w:type="paragraph" w:customStyle="1" w:styleId="Akapitzlist11">
    <w:name w:val="Akapit z listą11"/>
    <w:basedOn w:val="Normalny"/>
    <w:rsid w:val="00C55B83"/>
    <w:pPr>
      <w:widowControl w:val="0"/>
      <w:tabs>
        <w:tab w:val="left" w:pos="708"/>
      </w:tabs>
      <w:spacing w:line="100" w:lineRule="atLeast"/>
      <w:ind w:left="708"/>
    </w:pPr>
    <w:rPr>
      <w:rFonts w:ascii="Times New Roman" w:eastAsia="Calibri" w:hAnsi="Times New Roman" w:cs="Tahoma"/>
      <w:color w:val="000000"/>
      <w:kern w:val="1"/>
      <w:sz w:val="24"/>
      <w:szCs w:val="24"/>
      <w:lang w:eastAsia="en-US" w:bidi="en-US"/>
    </w:rPr>
  </w:style>
  <w:style w:type="paragraph" w:customStyle="1" w:styleId="xl65">
    <w:name w:val="xl65"/>
    <w:basedOn w:val="Normalny"/>
    <w:rsid w:val="00C55B83"/>
    <w:pPr>
      <w:widowControl w:val="0"/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6">
    <w:name w:val="xl66"/>
    <w:basedOn w:val="Normalny"/>
    <w:rsid w:val="00C55B83"/>
    <w:pPr>
      <w:widowControl w:val="0"/>
      <w:tabs>
        <w:tab w:val="left" w:pos="708"/>
      </w:tabs>
      <w:spacing w:before="28" w:after="28" w:line="100" w:lineRule="atLeast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7">
    <w:name w:val="xl67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8">
    <w:name w:val="xl68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9">
    <w:name w:val="xl69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0">
    <w:name w:val="xl70"/>
    <w:basedOn w:val="Normalny"/>
    <w:rsid w:val="00C55B83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Tekstblokowy1">
    <w:name w:val="Tekst blokowy1"/>
    <w:basedOn w:val="Normalny"/>
    <w:rsid w:val="00C55B83"/>
    <w:pPr>
      <w:widowControl w:val="0"/>
      <w:tabs>
        <w:tab w:val="left" w:pos="708"/>
      </w:tabs>
      <w:spacing w:before="39" w:after="39" w:line="100" w:lineRule="atLeast"/>
      <w:ind w:left="519" w:right="39" w:hanging="480"/>
    </w:pPr>
    <w:rPr>
      <w:rFonts w:ascii="Times New Roman" w:eastAsia="Calibri" w:hAnsi="Times New Roman" w:cs="Tahoma"/>
      <w:color w:val="000000"/>
      <w:kern w:val="1"/>
      <w:sz w:val="24"/>
      <w:szCs w:val="24"/>
      <w:lang w:eastAsia="en-US" w:bidi="en-US"/>
    </w:rPr>
  </w:style>
  <w:style w:type="paragraph" w:customStyle="1" w:styleId="Tekstprzypisukocowego10">
    <w:name w:val="Tekst przypisu końcowego1"/>
    <w:basedOn w:val="Normalny"/>
    <w:rsid w:val="00C55B83"/>
    <w:pPr>
      <w:widowControl w:val="0"/>
      <w:tabs>
        <w:tab w:val="left" w:pos="708"/>
      </w:tabs>
      <w:spacing w:line="100" w:lineRule="atLeast"/>
    </w:pPr>
    <w:rPr>
      <w:rFonts w:ascii="Calibri" w:eastAsia="Calibri" w:hAnsi="Calibri" w:cs="Tahoma"/>
      <w:color w:val="000000"/>
      <w:kern w:val="1"/>
      <w:sz w:val="24"/>
      <w:szCs w:val="24"/>
      <w:lang w:val="en-US" w:eastAsia="en-US" w:bidi="en-US"/>
    </w:rPr>
  </w:style>
  <w:style w:type="paragraph" w:customStyle="1" w:styleId="xl71">
    <w:name w:val="xl71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2">
    <w:name w:val="xl72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3">
    <w:name w:val="xl73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xl74">
    <w:name w:val="xl74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xl75">
    <w:name w:val="xl75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xl76">
    <w:name w:val="xl76"/>
    <w:basedOn w:val="Normalny"/>
    <w:rsid w:val="00C55B83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7">
    <w:name w:val="xl77"/>
    <w:basedOn w:val="Normalny"/>
    <w:rsid w:val="00C55B83"/>
    <w:pPr>
      <w:widowControl w:val="0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78">
    <w:name w:val="xl78"/>
    <w:basedOn w:val="Normalny"/>
    <w:rsid w:val="00C55B83"/>
    <w:pPr>
      <w:widowControl w:val="0"/>
      <w:tabs>
        <w:tab w:val="left" w:pos="708"/>
      </w:tabs>
      <w:spacing w:before="28" w:after="28" w:line="100" w:lineRule="atLeast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79">
    <w:name w:val="xl79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eastAsia="en-US" w:bidi="en-US"/>
    </w:rPr>
  </w:style>
  <w:style w:type="paragraph" w:customStyle="1" w:styleId="xl80">
    <w:name w:val="xl80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eastAsia="en-US" w:bidi="en-US"/>
    </w:rPr>
  </w:style>
  <w:style w:type="paragraph" w:customStyle="1" w:styleId="xl81">
    <w:name w:val="xl81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82">
    <w:name w:val="xl82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83">
    <w:name w:val="xl83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b/>
      <w:bCs/>
      <w:i/>
      <w:iCs/>
      <w:color w:val="000000"/>
      <w:kern w:val="1"/>
      <w:sz w:val="16"/>
      <w:szCs w:val="16"/>
      <w:lang w:eastAsia="en-US" w:bidi="en-US"/>
    </w:rPr>
  </w:style>
  <w:style w:type="paragraph" w:customStyle="1" w:styleId="xl84">
    <w:name w:val="xl84"/>
    <w:basedOn w:val="Normalny"/>
    <w:rsid w:val="00C55B83"/>
    <w:pPr>
      <w:widowControl w:val="0"/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Akapitzlist20">
    <w:name w:val="Akapit z listą2"/>
    <w:basedOn w:val="Normalny"/>
    <w:rsid w:val="00C55B83"/>
    <w:pPr>
      <w:widowControl w:val="0"/>
      <w:tabs>
        <w:tab w:val="left" w:pos="708"/>
      </w:tabs>
      <w:spacing w:after="200" w:line="360" w:lineRule="auto"/>
      <w:ind w:left="720"/>
      <w:jc w:val="both"/>
    </w:pPr>
    <w:rPr>
      <w:rFonts w:ascii="Garamond" w:eastAsia="Lucida Sans Unicode" w:hAnsi="Garamond" w:cs="Tahoma"/>
      <w:color w:val="000000"/>
      <w:kern w:val="1"/>
      <w:sz w:val="24"/>
      <w:lang w:eastAsia="en-US" w:bidi="en-US"/>
    </w:rPr>
  </w:style>
  <w:style w:type="paragraph" w:customStyle="1" w:styleId="ustepwumowie">
    <w:name w:val="ustep w umowie"/>
    <w:basedOn w:val="Normalny"/>
    <w:rsid w:val="00C55B83"/>
    <w:pPr>
      <w:widowControl w:val="0"/>
      <w:tabs>
        <w:tab w:val="left" w:pos="360"/>
      </w:tabs>
      <w:spacing w:line="100" w:lineRule="atLeast"/>
      <w:ind w:left="357" w:hanging="357"/>
      <w:jc w:val="both"/>
    </w:pPr>
    <w:rPr>
      <w:rFonts w:ascii="Times New Roman" w:eastAsia="Lucida Sans Unicode" w:hAnsi="Times New Roman" w:cs="Tahoma"/>
      <w:color w:val="000000"/>
      <w:kern w:val="1"/>
      <w:sz w:val="24"/>
      <w:szCs w:val="14"/>
      <w:lang w:eastAsia="en-US" w:bidi="en-US"/>
    </w:rPr>
  </w:style>
  <w:style w:type="paragraph" w:customStyle="1" w:styleId="ZnakZnakZnak">
    <w:name w:val="Znak Znak Znak"/>
    <w:basedOn w:val="Normalny"/>
    <w:rsid w:val="00C55B83"/>
    <w:pPr>
      <w:widowControl w:val="0"/>
      <w:tabs>
        <w:tab w:val="left" w:pos="708"/>
      </w:tabs>
      <w:spacing w:line="100" w:lineRule="atLeast"/>
    </w:pPr>
    <w:rPr>
      <w:rFonts w:eastAsia="Lucida Sans Unicode"/>
      <w:color w:val="000000"/>
      <w:kern w:val="1"/>
      <w:sz w:val="24"/>
      <w:szCs w:val="24"/>
      <w:lang w:eastAsia="en-US" w:bidi="en-US"/>
    </w:rPr>
  </w:style>
  <w:style w:type="paragraph" w:customStyle="1" w:styleId="Tekstpodstawowywcity311">
    <w:name w:val="Tekst podstawowy wcięty 311"/>
    <w:basedOn w:val="Normalny"/>
    <w:rsid w:val="00C55B83"/>
    <w:pPr>
      <w:widowControl w:val="0"/>
      <w:tabs>
        <w:tab w:val="left" w:pos="720"/>
      </w:tabs>
      <w:spacing w:line="360" w:lineRule="auto"/>
      <w:ind w:left="180"/>
    </w:pPr>
    <w:rPr>
      <w:rFonts w:ascii="Times New Roman" w:eastAsia="Lucida Sans Unicode" w:hAnsi="Times New Roman" w:cs="Tahoma"/>
      <w:b/>
      <w:color w:val="000000"/>
      <w:kern w:val="1"/>
      <w:sz w:val="26"/>
      <w:szCs w:val="24"/>
      <w:lang w:eastAsia="en-US" w:bidi="en-US"/>
    </w:rPr>
  </w:style>
  <w:style w:type="paragraph" w:customStyle="1" w:styleId="Poprawka10">
    <w:name w:val="Poprawka1"/>
    <w:rsid w:val="00C55B83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rsid w:val="00C55B83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55B8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C55B83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5B83"/>
    <w:pPr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57D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57D00"/>
    <w:rPr>
      <w:rFonts w:ascii="Arial" w:eastAsia="Times New Roman" w:hAnsi="Arial" w:cs="Arial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95AB-1760-4E6D-9C97-A42ED7DF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Gonera</dc:creator>
  <cp:lastModifiedBy>PROZAM J. Oślislok </cp:lastModifiedBy>
  <cp:revision>5</cp:revision>
  <cp:lastPrinted>2019-08-21T09:08:00Z</cp:lastPrinted>
  <dcterms:created xsi:type="dcterms:W3CDTF">2020-11-15T11:51:00Z</dcterms:created>
  <dcterms:modified xsi:type="dcterms:W3CDTF">2020-12-30T13:45:00Z</dcterms:modified>
</cp:coreProperties>
</file>